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D72F" w14:textId="77777777" w:rsidR="00A132D0" w:rsidRDefault="00DE6951">
      <w:pPr>
        <w:spacing w:before="5" w:line="100" w:lineRule="exact"/>
        <w:rPr>
          <w:sz w:val="10"/>
          <w:szCs w:val="10"/>
        </w:rPr>
      </w:pPr>
      <w:r w:rsidRPr="00E24A3B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 wp14:anchorId="1F36147D" wp14:editId="78BCBE1F">
            <wp:simplePos x="0" y="0"/>
            <wp:positionH relativeFrom="column">
              <wp:posOffset>8489950</wp:posOffset>
            </wp:positionH>
            <wp:positionV relativeFrom="page">
              <wp:posOffset>295275</wp:posOffset>
            </wp:positionV>
            <wp:extent cx="656590" cy="65659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CE264" w14:textId="77777777" w:rsidR="00DE6951" w:rsidRDefault="00DE6951" w:rsidP="00DE6951">
      <w:pPr>
        <w:spacing w:line="200" w:lineRule="exact"/>
        <w:jc w:val="right"/>
        <w:rPr>
          <w:rFonts w:ascii="Arial Narrow" w:hAnsi="Arial Narrow"/>
          <w:color w:val="000000" w:themeColor="text1"/>
        </w:rPr>
      </w:pPr>
    </w:p>
    <w:p w14:paraId="5745F8A2" w14:textId="77777777" w:rsidR="00DE6951" w:rsidRDefault="00DE6951" w:rsidP="00DE6951">
      <w:pPr>
        <w:spacing w:line="200" w:lineRule="exact"/>
        <w:jc w:val="right"/>
        <w:rPr>
          <w:rFonts w:ascii="Arial Narrow" w:hAnsi="Arial Narrow"/>
          <w:color w:val="000000" w:themeColor="text1"/>
        </w:rPr>
      </w:pPr>
    </w:p>
    <w:p w14:paraId="32605311" w14:textId="77777777" w:rsidR="00A132D0" w:rsidRDefault="00DE6951" w:rsidP="00DE6951">
      <w:pPr>
        <w:spacing w:line="200" w:lineRule="exact"/>
        <w:jc w:val="right"/>
        <w:sectPr w:rsidR="00A132D0" w:rsidSect="00A7003C">
          <w:footerReference w:type="default" r:id="rId8"/>
          <w:pgSz w:w="16840" w:h="11920" w:orient="landscape"/>
          <w:pgMar w:top="1080" w:right="940" w:bottom="280" w:left="1220" w:header="0" w:footer="1123" w:gutter="0"/>
          <w:pgNumType w:start="1"/>
          <w:cols w:space="720"/>
        </w:sectPr>
      </w:pPr>
      <w:r w:rsidRPr="00277178">
        <w:rPr>
          <w:rFonts w:ascii="Arial Narrow" w:hAnsi="Arial Narrow"/>
          <w:color w:val="000000" w:themeColor="text1"/>
        </w:rPr>
        <w:t>F/SOP/FYDP 0</w:t>
      </w:r>
      <w:r w:rsidR="0092639B">
        <w:rPr>
          <w:rFonts w:ascii="Arial Narrow" w:hAnsi="Arial Narrow"/>
          <w:color w:val="000000" w:themeColor="text1"/>
        </w:rPr>
        <w:t>2/09</w:t>
      </w:r>
      <w:r w:rsidRPr="00277178">
        <w:rPr>
          <w:rFonts w:ascii="Arial Narrow" w:hAnsi="Arial Narrow"/>
          <w:color w:val="000000" w:themeColor="text1"/>
        </w:rPr>
        <w:t>/</w:t>
      </w:r>
      <w:r>
        <w:rPr>
          <w:rFonts w:ascii="Arial Narrow" w:hAnsi="Arial Narrow"/>
          <w:color w:val="000000" w:themeColor="text1"/>
        </w:rPr>
        <w:t>00</w:t>
      </w:r>
    </w:p>
    <w:p w14:paraId="345F8273" w14:textId="77777777" w:rsidR="00A132D0" w:rsidRDefault="00A132D0">
      <w:pPr>
        <w:spacing w:line="200" w:lineRule="exact"/>
      </w:pPr>
    </w:p>
    <w:p w14:paraId="4F1C565C" w14:textId="77777777" w:rsidR="00161E68" w:rsidRPr="00E24A3B" w:rsidRDefault="00161E68" w:rsidP="00161E68">
      <w:pPr>
        <w:jc w:val="center"/>
        <w:rPr>
          <w:b/>
          <w:sz w:val="28"/>
          <w:szCs w:val="28"/>
        </w:rPr>
      </w:pPr>
      <w:r w:rsidRPr="00E24A3B">
        <w:rPr>
          <w:b/>
          <w:sz w:val="28"/>
          <w:szCs w:val="28"/>
        </w:rPr>
        <w:t>NED University of Engineering &amp; Technology</w:t>
      </w:r>
    </w:p>
    <w:p w14:paraId="0D29E66F" w14:textId="77777777" w:rsidR="00161E68" w:rsidRPr="00E24A3B" w:rsidRDefault="00161E68" w:rsidP="00161E68">
      <w:pPr>
        <w:jc w:val="center"/>
        <w:rPr>
          <w:b/>
          <w:sz w:val="28"/>
          <w:szCs w:val="28"/>
        </w:rPr>
      </w:pPr>
      <w:r w:rsidRPr="00E24A3B">
        <w:rPr>
          <w:b/>
          <w:sz w:val="28"/>
          <w:szCs w:val="28"/>
        </w:rPr>
        <w:t>Department of ____________________ Engineering</w:t>
      </w:r>
    </w:p>
    <w:p w14:paraId="1B79F017" w14:textId="77777777" w:rsidR="00161E68" w:rsidRPr="00E24A3B" w:rsidRDefault="00161E68" w:rsidP="00161E68">
      <w:pPr>
        <w:jc w:val="center"/>
        <w:rPr>
          <w:sz w:val="28"/>
          <w:szCs w:val="28"/>
        </w:rPr>
      </w:pPr>
      <w:r w:rsidRPr="00E24A3B">
        <w:rPr>
          <w:sz w:val="28"/>
          <w:szCs w:val="28"/>
        </w:rPr>
        <w:t>&lt;FYDP Course Code&gt; Final Year Design Project</w:t>
      </w:r>
    </w:p>
    <w:p w14:paraId="2FFC6BF0" w14:textId="77777777" w:rsidR="00E31C68" w:rsidRPr="00161E68" w:rsidRDefault="00E31C68" w:rsidP="00161E68">
      <w:pPr>
        <w:rPr>
          <w:b/>
          <w:sz w:val="24"/>
          <w:szCs w:val="24"/>
        </w:rPr>
      </w:pPr>
    </w:p>
    <w:p w14:paraId="01C597E7" w14:textId="77777777" w:rsidR="00A132D0" w:rsidRPr="00E31C68" w:rsidRDefault="00741151" w:rsidP="00741151">
      <w:pPr>
        <w:spacing w:before="3" w:line="240" w:lineRule="exact"/>
        <w:ind w:left="254" w:right="259" w:firstLine="3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Semester 1 </w:t>
      </w:r>
      <w:r w:rsidR="00F75D41">
        <w:rPr>
          <w:b/>
          <w:spacing w:val="1"/>
          <w:sz w:val="24"/>
          <w:szCs w:val="24"/>
        </w:rPr>
        <w:t>(7</w:t>
      </w:r>
      <w:r w:rsidR="00F75D41" w:rsidRPr="00F75D41">
        <w:rPr>
          <w:b/>
          <w:spacing w:val="1"/>
          <w:sz w:val="24"/>
          <w:szCs w:val="24"/>
          <w:vertAlign w:val="superscript"/>
        </w:rPr>
        <w:t>th</w:t>
      </w:r>
      <w:r w:rsidR="00F75D41">
        <w:rPr>
          <w:b/>
          <w:spacing w:val="1"/>
          <w:sz w:val="24"/>
          <w:szCs w:val="24"/>
        </w:rPr>
        <w:t xml:space="preserve">/Fall Semester) </w:t>
      </w:r>
      <w:r>
        <w:rPr>
          <w:b/>
          <w:spacing w:val="1"/>
          <w:sz w:val="24"/>
          <w:szCs w:val="24"/>
        </w:rPr>
        <w:t>Evaluation</w:t>
      </w:r>
      <w:r w:rsidR="00205C68" w:rsidRPr="00E31C68">
        <w:rPr>
          <w:b/>
          <w:spacing w:val="1"/>
          <w:sz w:val="24"/>
          <w:szCs w:val="24"/>
        </w:rPr>
        <w:t xml:space="preserve"> (Weightage - </w:t>
      </w:r>
      <w:r>
        <w:rPr>
          <w:b/>
          <w:spacing w:val="1"/>
          <w:sz w:val="24"/>
          <w:szCs w:val="24"/>
        </w:rPr>
        <w:t>24</w:t>
      </w:r>
      <w:r w:rsidR="00205C68" w:rsidRPr="00E31C68">
        <w:rPr>
          <w:b/>
          <w:spacing w:val="1"/>
          <w:sz w:val="24"/>
          <w:szCs w:val="24"/>
        </w:rPr>
        <w:t>%)</w:t>
      </w:r>
    </w:p>
    <w:p w14:paraId="146137DC" w14:textId="77777777" w:rsidR="00E31C68" w:rsidRDefault="00E31C68" w:rsidP="00E31C68">
      <w:pPr>
        <w:spacing w:before="32"/>
      </w:pPr>
    </w:p>
    <w:p w14:paraId="70A8BC93" w14:textId="77777777" w:rsidR="00A132D0" w:rsidRDefault="00A132D0" w:rsidP="00E31C68">
      <w:pPr>
        <w:spacing w:before="32"/>
        <w:rPr>
          <w:sz w:val="22"/>
          <w:szCs w:val="22"/>
        </w:rPr>
        <w:sectPr w:rsidR="00A132D0" w:rsidSect="00E31C68">
          <w:type w:val="continuous"/>
          <w:pgSz w:w="16840" w:h="11920" w:orient="landscape"/>
          <w:pgMar w:top="0" w:right="940" w:bottom="0" w:left="1220" w:header="720" w:footer="720" w:gutter="0"/>
          <w:cols w:space="720"/>
        </w:sectPr>
      </w:pPr>
    </w:p>
    <w:p w14:paraId="14575974" w14:textId="77777777" w:rsidR="00A132D0" w:rsidRDefault="00A132D0">
      <w:pPr>
        <w:spacing w:before="16" w:line="280" w:lineRule="exact"/>
        <w:rPr>
          <w:sz w:val="28"/>
          <w:szCs w:val="28"/>
        </w:rPr>
      </w:pPr>
    </w:p>
    <w:p w14:paraId="760F68F7" w14:textId="77777777" w:rsidR="00C621D7" w:rsidRPr="00947C25" w:rsidRDefault="00C621D7" w:rsidP="00C621D7">
      <w:pPr>
        <w:tabs>
          <w:tab w:val="left" w:pos="10140"/>
        </w:tabs>
        <w:spacing w:before="32" w:line="240" w:lineRule="exact"/>
        <w:ind w:left="220"/>
        <w:rPr>
          <w:b/>
          <w:spacing w:val="2"/>
          <w:position w:val="-1"/>
          <w:sz w:val="22"/>
          <w:szCs w:val="22"/>
        </w:rPr>
      </w:pPr>
      <w:r w:rsidRPr="00947C25">
        <w:rPr>
          <w:b/>
          <w:spacing w:val="2"/>
          <w:position w:val="-1"/>
          <w:sz w:val="22"/>
          <w:szCs w:val="22"/>
        </w:rPr>
        <w:t>P</w:t>
      </w:r>
      <w:r w:rsidRPr="00947C25">
        <w:rPr>
          <w:b/>
          <w:position w:val="-1"/>
          <w:sz w:val="22"/>
          <w:szCs w:val="22"/>
        </w:rPr>
        <w:t>r</w:t>
      </w:r>
      <w:r w:rsidRPr="00947C25">
        <w:rPr>
          <w:b/>
          <w:spacing w:val="-2"/>
          <w:position w:val="-1"/>
          <w:sz w:val="22"/>
          <w:szCs w:val="22"/>
        </w:rPr>
        <w:t>o</w:t>
      </w:r>
      <w:r w:rsidRPr="00947C25">
        <w:rPr>
          <w:b/>
          <w:spacing w:val="1"/>
          <w:position w:val="-1"/>
          <w:sz w:val="22"/>
          <w:szCs w:val="22"/>
        </w:rPr>
        <w:t>j</w:t>
      </w:r>
      <w:r w:rsidRPr="00947C25">
        <w:rPr>
          <w:b/>
          <w:spacing w:val="-2"/>
          <w:position w:val="-1"/>
          <w:sz w:val="22"/>
          <w:szCs w:val="22"/>
        </w:rPr>
        <w:t>e</w:t>
      </w:r>
      <w:r w:rsidRPr="00947C25">
        <w:rPr>
          <w:b/>
          <w:position w:val="-1"/>
          <w:sz w:val="22"/>
          <w:szCs w:val="22"/>
        </w:rPr>
        <w:t>ct</w:t>
      </w:r>
      <w:r w:rsidRPr="00947C25">
        <w:rPr>
          <w:b/>
          <w:spacing w:val="1"/>
          <w:position w:val="-1"/>
          <w:sz w:val="22"/>
          <w:szCs w:val="22"/>
        </w:rPr>
        <w:t xml:space="preserve"> </w:t>
      </w:r>
      <w:r w:rsidRPr="00947C25">
        <w:rPr>
          <w:b/>
          <w:spacing w:val="-3"/>
          <w:position w:val="-1"/>
          <w:sz w:val="22"/>
          <w:szCs w:val="22"/>
        </w:rPr>
        <w:t>ID</w:t>
      </w:r>
      <w:r w:rsidRPr="00947C25">
        <w:rPr>
          <w:spacing w:val="-1"/>
          <w:position w:val="-1"/>
          <w:sz w:val="22"/>
          <w:szCs w:val="22"/>
        </w:rPr>
        <w:t xml:space="preserve">: </w:t>
      </w:r>
      <w:r w:rsidRPr="00947C25">
        <w:rPr>
          <w:spacing w:val="-1"/>
          <w:position w:val="-1"/>
          <w:sz w:val="22"/>
          <w:szCs w:val="22"/>
          <w:u w:val="single"/>
        </w:rPr>
        <w:t xml:space="preserve"> __________________</w:t>
      </w:r>
      <w:r w:rsidRPr="00947C25">
        <w:rPr>
          <w:spacing w:val="-1"/>
          <w:position w:val="-1"/>
          <w:sz w:val="22"/>
          <w:szCs w:val="22"/>
        </w:rPr>
        <w:t>__________________________________</w:t>
      </w:r>
    </w:p>
    <w:p w14:paraId="483AC3EA" w14:textId="77777777" w:rsidR="00C621D7" w:rsidRPr="00947C25" w:rsidRDefault="00C621D7" w:rsidP="00C621D7">
      <w:pPr>
        <w:tabs>
          <w:tab w:val="left" w:pos="10140"/>
        </w:tabs>
        <w:spacing w:before="32" w:line="240" w:lineRule="exact"/>
        <w:ind w:left="220"/>
        <w:rPr>
          <w:b/>
          <w:spacing w:val="2"/>
          <w:position w:val="-1"/>
          <w:sz w:val="22"/>
          <w:szCs w:val="22"/>
        </w:rPr>
      </w:pPr>
    </w:p>
    <w:p w14:paraId="117ACF56" w14:textId="77777777" w:rsidR="00C621D7" w:rsidRPr="00947C25" w:rsidRDefault="00C621D7" w:rsidP="00C621D7">
      <w:pPr>
        <w:tabs>
          <w:tab w:val="left" w:pos="10140"/>
        </w:tabs>
        <w:spacing w:before="32" w:line="240" w:lineRule="exact"/>
        <w:ind w:left="220"/>
        <w:rPr>
          <w:position w:val="-1"/>
          <w:sz w:val="22"/>
          <w:szCs w:val="22"/>
          <w:u w:val="single" w:color="000000"/>
        </w:rPr>
      </w:pPr>
      <w:r w:rsidRPr="00947C25">
        <w:rPr>
          <w:b/>
          <w:spacing w:val="2"/>
          <w:position w:val="-1"/>
          <w:sz w:val="22"/>
          <w:szCs w:val="22"/>
        </w:rPr>
        <w:t>P</w:t>
      </w:r>
      <w:r w:rsidRPr="00947C25">
        <w:rPr>
          <w:b/>
          <w:position w:val="-1"/>
          <w:sz w:val="22"/>
          <w:szCs w:val="22"/>
        </w:rPr>
        <w:t>r</w:t>
      </w:r>
      <w:r w:rsidRPr="00947C25">
        <w:rPr>
          <w:b/>
          <w:spacing w:val="-2"/>
          <w:position w:val="-1"/>
          <w:sz w:val="22"/>
          <w:szCs w:val="22"/>
        </w:rPr>
        <w:t>o</w:t>
      </w:r>
      <w:r w:rsidRPr="00947C25">
        <w:rPr>
          <w:b/>
          <w:spacing w:val="1"/>
          <w:position w:val="-1"/>
          <w:sz w:val="22"/>
          <w:szCs w:val="22"/>
        </w:rPr>
        <w:t>j</w:t>
      </w:r>
      <w:r w:rsidRPr="00947C25">
        <w:rPr>
          <w:b/>
          <w:spacing w:val="-2"/>
          <w:position w:val="-1"/>
          <w:sz w:val="22"/>
          <w:szCs w:val="22"/>
        </w:rPr>
        <w:t>e</w:t>
      </w:r>
      <w:r w:rsidRPr="00947C25">
        <w:rPr>
          <w:b/>
          <w:position w:val="-1"/>
          <w:sz w:val="22"/>
          <w:szCs w:val="22"/>
        </w:rPr>
        <w:t>ct</w:t>
      </w:r>
      <w:r w:rsidRPr="00947C25">
        <w:rPr>
          <w:b/>
          <w:spacing w:val="1"/>
          <w:position w:val="-1"/>
          <w:sz w:val="22"/>
          <w:szCs w:val="22"/>
        </w:rPr>
        <w:t xml:space="preserve"> </w:t>
      </w:r>
      <w:r w:rsidRPr="00947C25">
        <w:rPr>
          <w:b/>
          <w:spacing w:val="-3"/>
          <w:position w:val="-1"/>
          <w:sz w:val="22"/>
          <w:szCs w:val="22"/>
        </w:rPr>
        <w:t>T</w:t>
      </w:r>
      <w:r w:rsidRPr="00947C25">
        <w:rPr>
          <w:b/>
          <w:spacing w:val="1"/>
          <w:position w:val="-1"/>
          <w:sz w:val="22"/>
          <w:szCs w:val="22"/>
        </w:rPr>
        <w:t>i</w:t>
      </w:r>
      <w:r w:rsidRPr="00947C25">
        <w:rPr>
          <w:b/>
          <w:spacing w:val="-2"/>
          <w:position w:val="-1"/>
          <w:sz w:val="22"/>
          <w:szCs w:val="22"/>
        </w:rPr>
        <w:t>t</w:t>
      </w:r>
      <w:r w:rsidRPr="00947C25">
        <w:rPr>
          <w:b/>
          <w:spacing w:val="1"/>
          <w:position w:val="-1"/>
          <w:sz w:val="22"/>
          <w:szCs w:val="22"/>
        </w:rPr>
        <w:t>le</w:t>
      </w:r>
      <w:r w:rsidRPr="00947C25">
        <w:rPr>
          <w:spacing w:val="-1"/>
          <w:position w:val="-1"/>
          <w:sz w:val="22"/>
          <w:szCs w:val="22"/>
        </w:rPr>
        <w:t>:</w:t>
      </w:r>
      <w:r w:rsidRPr="00947C25">
        <w:rPr>
          <w:position w:val="-1"/>
          <w:sz w:val="22"/>
          <w:szCs w:val="22"/>
          <w:u w:val="single" w:color="000000"/>
        </w:rPr>
        <w:t xml:space="preserve"> </w:t>
      </w:r>
      <w:r w:rsidRPr="00947C25">
        <w:rPr>
          <w:position w:val="-1"/>
          <w:sz w:val="22"/>
          <w:szCs w:val="22"/>
          <w:u w:val="single" w:color="000000"/>
        </w:rPr>
        <w:tab/>
      </w:r>
    </w:p>
    <w:p w14:paraId="2F70DC3A" w14:textId="77777777" w:rsidR="00A132D0" w:rsidRPr="00947C25" w:rsidRDefault="00A132D0">
      <w:pPr>
        <w:spacing w:before="2" w:line="160" w:lineRule="exact"/>
        <w:rPr>
          <w:sz w:val="16"/>
          <w:szCs w:val="16"/>
        </w:rPr>
      </w:pPr>
    </w:p>
    <w:p w14:paraId="17BD6993" w14:textId="77777777" w:rsidR="00205C80" w:rsidRPr="00947C25" w:rsidRDefault="00205C80">
      <w:pPr>
        <w:spacing w:before="2" w:line="160" w:lineRule="exact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3785"/>
        <w:gridCol w:w="1417"/>
        <w:gridCol w:w="1786"/>
        <w:gridCol w:w="1418"/>
        <w:gridCol w:w="1474"/>
        <w:gridCol w:w="1276"/>
        <w:gridCol w:w="1134"/>
      </w:tblGrid>
      <w:tr w:rsidR="0039507F" w:rsidRPr="00947C25" w14:paraId="68F07802" w14:textId="77777777" w:rsidTr="00161E68">
        <w:trPr>
          <w:trHeight w:hRule="exact" w:val="1277"/>
          <w:jc w:val="center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87F156" w14:textId="77777777" w:rsidR="0039507F" w:rsidRPr="00947C25" w:rsidRDefault="0039507F" w:rsidP="00161E68">
            <w:pPr>
              <w:jc w:val="center"/>
              <w:rPr>
                <w:b/>
                <w:bCs/>
              </w:rPr>
            </w:pPr>
            <w:r w:rsidRPr="00947C25">
              <w:rPr>
                <w:b/>
                <w:bCs/>
              </w:rPr>
              <w:t>S. No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424E46" w14:textId="77777777" w:rsidR="0039507F" w:rsidRPr="00947C25" w:rsidRDefault="0039507F" w:rsidP="00161E68">
            <w:pPr>
              <w:jc w:val="center"/>
              <w:rPr>
                <w:b/>
                <w:bCs/>
              </w:rPr>
            </w:pPr>
            <w:r w:rsidRPr="00947C25">
              <w:rPr>
                <w:b/>
                <w:bCs/>
              </w:rPr>
              <w:t>Student Name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C1D20E" w14:textId="77777777" w:rsidR="0039507F" w:rsidRPr="00947C25" w:rsidRDefault="00A34ED3" w:rsidP="00161E68">
            <w:pPr>
              <w:jc w:val="center"/>
              <w:rPr>
                <w:b/>
                <w:bCs/>
              </w:rPr>
            </w:pPr>
            <w:r w:rsidRPr="00947C25">
              <w:rPr>
                <w:b/>
                <w:bCs/>
              </w:rPr>
              <w:t>Seat</w:t>
            </w:r>
            <w:r w:rsidR="0039507F" w:rsidRPr="00947C25">
              <w:rPr>
                <w:b/>
                <w:bCs/>
              </w:rPr>
              <w:t xml:space="preserve"> No.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46264" w14:textId="77777777" w:rsidR="0039507F" w:rsidRPr="00947C25" w:rsidRDefault="0039507F" w:rsidP="00205C80">
            <w:pPr>
              <w:jc w:val="center"/>
              <w:rPr>
                <w:b/>
                <w:bCs/>
              </w:rPr>
            </w:pPr>
            <w:r w:rsidRPr="00947C25">
              <w:rPr>
                <w:b/>
                <w:bCs/>
              </w:rPr>
              <w:t>I</w:t>
            </w:r>
          </w:p>
          <w:p w14:paraId="1F5F612F" w14:textId="77777777" w:rsidR="0039507F" w:rsidRPr="00947C25" w:rsidRDefault="0039507F" w:rsidP="00205C80">
            <w:pPr>
              <w:jc w:val="center"/>
              <w:rPr>
                <w:b/>
                <w:bCs/>
              </w:rPr>
            </w:pPr>
            <w:r w:rsidRPr="00947C25">
              <w:rPr>
                <w:b/>
                <w:bCs/>
              </w:rPr>
              <w:t>Literature Review</w:t>
            </w:r>
          </w:p>
          <w:p w14:paraId="29200D29" w14:textId="77777777" w:rsidR="0039507F" w:rsidRPr="00947C25" w:rsidRDefault="0039507F" w:rsidP="00205C80">
            <w:pPr>
              <w:jc w:val="center"/>
              <w:rPr>
                <w:b/>
                <w:bCs/>
              </w:rPr>
            </w:pPr>
          </w:p>
          <w:p w14:paraId="4DA5A381" w14:textId="77777777" w:rsidR="0039507F" w:rsidRPr="00947C25" w:rsidRDefault="0039507F" w:rsidP="00205C80">
            <w:pPr>
              <w:jc w:val="center"/>
              <w:rPr>
                <w:b/>
                <w:bCs/>
              </w:rPr>
            </w:pPr>
          </w:p>
          <w:p w14:paraId="667E5BE2" w14:textId="77777777" w:rsidR="0039507F" w:rsidRPr="00947C25" w:rsidRDefault="0039507F" w:rsidP="008D3F8D">
            <w:pPr>
              <w:jc w:val="center"/>
              <w:rPr>
                <w:b/>
                <w:bCs/>
              </w:rPr>
            </w:pPr>
            <w:r w:rsidRPr="00947C25">
              <w:rPr>
                <w:b/>
                <w:bCs/>
              </w:rPr>
              <w:t>(</w:t>
            </w:r>
            <w:r w:rsidR="0072128F" w:rsidRPr="00947C25">
              <w:rPr>
                <w:b/>
                <w:bCs/>
              </w:rPr>
              <w:t>12</w:t>
            </w:r>
            <w:r w:rsidRPr="00947C25"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7ED02" w14:textId="77777777" w:rsidR="0039507F" w:rsidRPr="00947C25" w:rsidRDefault="0039507F" w:rsidP="00205C80">
            <w:pPr>
              <w:jc w:val="center"/>
              <w:rPr>
                <w:b/>
                <w:bCs/>
              </w:rPr>
            </w:pPr>
            <w:r w:rsidRPr="00947C25">
              <w:rPr>
                <w:b/>
                <w:bCs/>
              </w:rPr>
              <w:t>II</w:t>
            </w:r>
          </w:p>
          <w:p w14:paraId="176C1B87" w14:textId="77777777" w:rsidR="0039507F" w:rsidRPr="00947C25" w:rsidRDefault="0039507F" w:rsidP="00205C80">
            <w:pPr>
              <w:jc w:val="center"/>
              <w:rPr>
                <w:b/>
                <w:bCs/>
              </w:rPr>
            </w:pPr>
            <w:r w:rsidRPr="00947C25">
              <w:rPr>
                <w:b/>
                <w:bCs/>
              </w:rPr>
              <w:t>Methodology</w:t>
            </w:r>
          </w:p>
          <w:p w14:paraId="2968CD8E" w14:textId="77777777" w:rsidR="0039507F" w:rsidRPr="00947C25" w:rsidRDefault="0039507F" w:rsidP="00205C80">
            <w:pPr>
              <w:jc w:val="center"/>
              <w:rPr>
                <w:b/>
                <w:bCs/>
              </w:rPr>
            </w:pPr>
          </w:p>
          <w:p w14:paraId="34A28D50" w14:textId="77777777" w:rsidR="0039507F" w:rsidRPr="00947C25" w:rsidRDefault="0039507F" w:rsidP="00205C80">
            <w:pPr>
              <w:jc w:val="center"/>
              <w:rPr>
                <w:b/>
                <w:bCs/>
              </w:rPr>
            </w:pPr>
          </w:p>
          <w:p w14:paraId="5B140FE6" w14:textId="77777777" w:rsidR="0039507F" w:rsidRPr="00947C25" w:rsidRDefault="0072128F" w:rsidP="008D3F8D">
            <w:pPr>
              <w:jc w:val="center"/>
              <w:rPr>
                <w:b/>
                <w:bCs/>
              </w:rPr>
            </w:pPr>
            <w:r w:rsidRPr="00947C25">
              <w:rPr>
                <w:b/>
                <w:bCs/>
              </w:rPr>
              <w:t>(12</w:t>
            </w:r>
            <w:r w:rsidR="0039507F" w:rsidRPr="00947C25">
              <w:rPr>
                <w:b/>
                <w:bCs/>
              </w:rPr>
              <w:t>)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2E297" w14:textId="77777777" w:rsidR="0039507F" w:rsidRPr="00947C25" w:rsidRDefault="0039507F" w:rsidP="00483ED3">
            <w:pPr>
              <w:jc w:val="center"/>
              <w:rPr>
                <w:b/>
                <w:bCs/>
              </w:rPr>
            </w:pPr>
            <w:r w:rsidRPr="00947C25">
              <w:rPr>
                <w:b/>
                <w:bCs/>
              </w:rPr>
              <w:t>III</w:t>
            </w:r>
          </w:p>
          <w:p w14:paraId="08AB9440" w14:textId="77777777" w:rsidR="0039507F" w:rsidRPr="00947C25" w:rsidRDefault="0039507F" w:rsidP="00483ED3">
            <w:pPr>
              <w:jc w:val="center"/>
              <w:rPr>
                <w:b/>
                <w:bCs/>
              </w:rPr>
            </w:pPr>
            <w:r w:rsidRPr="00947C25">
              <w:rPr>
                <w:b/>
                <w:bCs/>
              </w:rPr>
              <w:t>Adherence to Work Plan</w:t>
            </w:r>
          </w:p>
          <w:p w14:paraId="3963031D" w14:textId="77777777" w:rsidR="0039507F" w:rsidRPr="00947C25" w:rsidRDefault="0039507F" w:rsidP="00483ED3">
            <w:pPr>
              <w:jc w:val="center"/>
              <w:rPr>
                <w:b/>
                <w:bCs/>
              </w:rPr>
            </w:pPr>
          </w:p>
          <w:p w14:paraId="267B3B4A" w14:textId="77777777" w:rsidR="0039507F" w:rsidRPr="00947C25" w:rsidRDefault="0039507F" w:rsidP="008D3F8D">
            <w:pPr>
              <w:jc w:val="center"/>
              <w:rPr>
                <w:b/>
                <w:bCs/>
              </w:rPr>
            </w:pPr>
            <w:r w:rsidRPr="00947C25">
              <w:rPr>
                <w:b/>
                <w:bCs/>
              </w:rPr>
              <w:t>(</w:t>
            </w:r>
            <w:r w:rsidR="0072128F" w:rsidRPr="00947C25">
              <w:rPr>
                <w:b/>
                <w:bCs/>
              </w:rPr>
              <w:t>12</w:t>
            </w:r>
            <w:r w:rsidRPr="00947C25">
              <w:rPr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E51DC" w14:textId="77777777" w:rsidR="0039507F" w:rsidRPr="00947C25" w:rsidRDefault="0039507F" w:rsidP="00205C80">
            <w:pPr>
              <w:jc w:val="center"/>
              <w:rPr>
                <w:b/>
                <w:bCs/>
              </w:rPr>
            </w:pPr>
            <w:r w:rsidRPr="00947C25">
              <w:rPr>
                <w:b/>
                <w:bCs/>
              </w:rPr>
              <w:t>IV</w:t>
            </w:r>
          </w:p>
          <w:p w14:paraId="34B745CE" w14:textId="77777777" w:rsidR="0039507F" w:rsidRPr="00947C25" w:rsidRDefault="0039507F" w:rsidP="00205C80">
            <w:pPr>
              <w:jc w:val="center"/>
              <w:rPr>
                <w:b/>
                <w:bCs/>
              </w:rPr>
            </w:pPr>
            <w:r w:rsidRPr="00947C25">
              <w:rPr>
                <w:b/>
                <w:bCs/>
              </w:rPr>
              <w:t>Reporting and Presentation</w:t>
            </w:r>
          </w:p>
          <w:p w14:paraId="75FDC45A" w14:textId="77777777" w:rsidR="0039507F" w:rsidRPr="00947C25" w:rsidRDefault="0039507F" w:rsidP="00205C80">
            <w:pPr>
              <w:jc w:val="center"/>
              <w:rPr>
                <w:b/>
                <w:bCs/>
              </w:rPr>
            </w:pPr>
          </w:p>
          <w:p w14:paraId="2362ACB4" w14:textId="77777777" w:rsidR="0039507F" w:rsidRPr="00947C25" w:rsidRDefault="0039507F" w:rsidP="008D3F8D">
            <w:pPr>
              <w:jc w:val="center"/>
              <w:rPr>
                <w:b/>
                <w:bCs/>
              </w:rPr>
            </w:pPr>
            <w:r w:rsidRPr="00947C25">
              <w:rPr>
                <w:b/>
                <w:bCs/>
              </w:rPr>
              <w:t>(</w:t>
            </w:r>
            <w:r w:rsidR="0072128F" w:rsidRPr="00947C25">
              <w:rPr>
                <w:b/>
                <w:bCs/>
              </w:rPr>
              <w:t>12</w:t>
            </w:r>
            <w:r w:rsidRPr="00947C25">
              <w:rPr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8408C" w14:textId="77777777" w:rsidR="0039507F" w:rsidRPr="00947C25" w:rsidRDefault="0039507F" w:rsidP="0039507F">
            <w:pPr>
              <w:jc w:val="center"/>
              <w:rPr>
                <w:b/>
                <w:bCs/>
              </w:rPr>
            </w:pPr>
            <w:r w:rsidRPr="00947C25">
              <w:rPr>
                <w:b/>
                <w:bCs/>
              </w:rPr>
              <w:t xml:space="preserve">Weighted Average Score </w:t>
            </w:r>
          </w:p>
          <w:p w14:paraId="5520F574" w14:textId="77777777" w:rsidR="0039507F" w:rsidRPr="00947C25" w:rsidRDefault="0039507F" w:rsidP="00177CF4">
            <w:pPr>
              <w:jc w:val="center"/>
              <w:rPr>
                <w:b/>
                <w:bCs/>
              </w:rPr>
            </w:pPr>
            <w:r w:rsidRPr="00947C25">
              <w:rPr>
                <w:b/>
                <w:bCs/>
              </w:rPr>
              <w:t xml:space="preserve"> </w:t>
            </w:r>
          </w:p>
          <w:p w14:paraId="6C753EA0" w14:textId="77777777" w:rsidR="0039507F" w:rsidRPr="00947C25" w:rsidRDefault="0039507F" w:rsidP="00177CF4">
            <w:pPr>
              <w:jc w:val="center"/>
              <w:rPr>
                <w:b/>
                <w:bCs/>
              </w:rPr>
            </w:pPr>
            <w:r w:rsidRPr="00947C25">
              <w:rPr>
                <w:b/>
                <w:bCs/>
              </w:rPr>
              <w:t>(</w:t>
            </w:r>
            <w:r w:rsidR="0072128F" w:rsidRPr="00947C25">
              <w:rPr>
                <w:b/>
                <w:bCs/>
              </w:rPr>
              <w:t>48</w:t>
            </w:r>
            <w:r w:rsidRPr="00947C25">
              <w:rPr>
                <w:b/>
                <w:bCs/>
              </w:rPr>
              <w:t>)</w:t>
            </w:r>
          </w:p>
        </w:tc>
      </w:tr>
      <w:tr w:rsidR="0039507F" w:rsidRPr="00947C25" w14:paraId="1836B53C" w14:textId="77777777" w:rsidTr="006E084B">
        <w:trPr>
          <w:trHeight w:hRule="exact" w:val="370"/>
          <w:jc w:val="center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8D68A" w14:textId="77777777" w:rsidR="0039507F" w:rsidRPr="00947C25" w:rsidRDefault="0039507F" w:rsidP="00205C80">
            <w:pPr>
              <w:jc w:val="center"/>
              <w:rPr>
                <w:b/>
                <w:bCs/>
              </w:rPr>
            </w:pP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B68F6" w14:textId="77777777" w:rsidR="0039507F" w:rsidRPr="00947C25" w:rsidRDefault="0039507F" w:rsidP="00205C8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696E3" w14:textId="77777777" w:rsidR="0039507F" w:rsidRPr="00947C25" w:rsidRDefault="0039507F" w:rsidP="00205C80">
            <w:pPr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73D0F" w14:textId="77777777" w:rsidR="0039507F" w:rsidRPr="00947C25" w:rsidRDefault="0039507F" w:rsidP="00211EF4">
            <w:pPr>
              <w:jc w:val="center"/>
              <w:rPr>
                <w:b/>
                <w:bCs/>
              </w:rPr>
            </w:pPr>
            <w:r w:rsidRPr="00947C25">
              <w:rPr>
                <w:b/>
                <w:bCs/>
              </w:rPr>
              <w:t>PLO-2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8E43F0" w14:textId="77777777" w:rsidR="0039507F" w:rsidRPr="00947C25" w:rsidRDefault="0039507F" w:rsidP="00211EF4">
            <w:pPr>
              <w:jc w:val="center"/>
              <w:rPr>
                <w:b/>
                <w:bCs/>
              </w:rPr>
            </w:pPr>
            <w:r w:rsidRPr="00947C25">
              <w:rPr>
                <w:b/>
                <w:bCs/>
              </w:rPr>
              <w:t>PLO-3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D11FB6" w14:textId="77777777" w:rsidR="0039507F" w:rsidRPr="00947C25" w:rsidRDefault="0039507F" w:rsidP="008D3F8D">
            <w:pPr>
              <w:jc w:val="center"/>
              <w:rPr>
                <w:b/>
                <w:bCs/>
              </w:rPr>
            </w:pPr>
            <w:r w:rsidRPr="00947C25">
              <w:rPr>
                <w:b/>
                <w:bCs/>
              </w:rPr>
              <w:t>PLO-11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BA5492" w14:textId="77777777" w:rsidR="0039507F" w:rsidRPr="00947C25" w:rsidRDefault="0039507F" w:rsidP="00211EF4">
            <w:pPr>
              <w:jc w:val="center"/>
              <w:rPr>
                <w:b/>
                <w:bCs/>
              </w:rPr>
            </w:pPr>
            <w:r w:rsidRPr="00947C25">
              <w:rPr>
                <w:b/>
                <w:bCs/>
              </w:rPr>
              <w:t>PLO-10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B3B82" w14:textId="77777777" w:rsidR="0039507F" w:rsidRPr="00947C25" w:rsidRDefault="0039507F" w:rsidP="00211EF4">
            <w:pPr>
              <w:jc w:val="center"/>
              <w:rPr>
                <w:b/>
                <w:bCs/>
              </w:rPr>
            </w:pPr>
          </w:p>
        </w:tc>
      </w:tr>
      <w:tr w:rsidR="0039507F" w:rsidRPr="00947C25" w14:paraId="15AE2A6C" w14:textId="77777777" w:rsidTr="003A35E4">
        <w:trPr>
          <w:trHeight w:hRule="exact" w:val="370"/>
          <w:jc w:val="center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D36B75" w14:textId="77777777" w:rsidR="0039507F" w:rsidRPr="00947C25" w:rsidRDefault="0039507F" w:rsidP="003A35E4">
            <w:pPr>
              <w:jc w:val="center"/>
              <w:rPr>
                <w:b/>
                <w:bCs/>
              </w:rPr>
            </w:pPr>
            <w:r w:rsidRPr="00947C25">
              <w:rPr>
                <w:b/>
                <w:bCs/>
              </w:rPr>
              <w:t>1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E24DF" w14:textId="77777777" w:rsidR="0039507F" w:rsidRPr="00947C25" w:rsidRDefault="0039507F" w:rsidP="00205C8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94FC8" w14:textId="77777777" w:rsidR="0039507F" w:rsidRPr="00947C25" w:rsidRDefault="0039507F" w:rsidP="00205C80">
            <w:pPr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A483" w14:textId="77777777" w:rsidR="0039507F" w:rsidRPr="00947C25" w:rsidRDefault="0039507F" w:rsidP="00205C8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23558" w14:textId="77777777" w:rsidR="0039507F" w:rsidRPr="00947C25" w:rsidRDefault="0039507F" w:rsidP="00205C80">
            <w:pPr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53F45" w14:textId="77777777" w:rsidR="0039507F" w:rsidRPr="00947C25" w:rsidRDefault="0039507F" w:rsidP="00205C8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90CC9" w14:textId="77777777" w:rsidR="0039507F" w:rsidRPr="00947C25" w:rsidRDefault="0039507F" w:rsidP="00205C8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C693E" w14:textId="77777777" w:rsidR="0039507F" w:rsidRPr="00947C25" w:rsidRDefault="0039507F" w:rsidP="00205C80">
            <w:pPr>
              <w:rPr>
                <w:b/>
                <w:bCs/>
              </w:rPr>
            </w:pPr>
          </w:p>
        </w:tc>
      </w:tr>
      <w:tr w:rsidR="0039507F" w:rsidRPr="00947C25" w14:paraId="552F2D7A" w14:textId="77777777" w:rsidTr="003A35E4">
        <w:trPr>
          <w:trHeight w:hRule="exact" w:val="370"/>
          <w:jc w:val="center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9E1BDE" w14:textId="77777777" w:rsidR="0039507F" w:rsidRPr="00947C25" w:rsidRDefault="0039507F" w:rsidP="003A35E4">
            <w:pPr>
              <w:jc w:val="center"/>
              <w:rPr>
                <w:b/>
                <w:bCs/>
              </w:rPr>
            </w:pPr>
            <w:r w:rsidRPr="00947C25">
              <w:rPr>
                <w:b/>
                <w:bCs/>
              </w:rPr>
              <w:t>2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FFB0D" w14:textId="77777777" w:rsidR="0039507F" w:rsidRPr="00947C25" w:rsidRDefault="0039507F" w:rsidP="00205C8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EEEAC" w14:textId="77777777" w:rsidR="0039507F" w:rsidRPr="00947C25" w:rsidRDefault="0039507F" w:rsidP="00205C80">
            <w:pPr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72B3A" w14:textId="77777777" w:rsidR="0039507F" w:rsidRPr="00947C25" w:rsidRDefault="0039507F" w:rsidP="00205C8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23BE5" w14:textId="77777777" w:rsidR="0039507F" w:rsidRPr="00947C25" w:rsidRDefault="0039507F" w:rsidP="00205C80">
            <w:pPr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08248" w14:textId="77777777" w:rsidR="0039507F" w:rsidRPr="00947C25" w:rsidRDefault="0039507F" w:rsidP="00205C8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2BF93" w14:textId="77777777" w:rsidR="0039507F" w:rsidRPr="00947C25" w:rsidRDefault="0039507F" w:rsidP="00205C8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C45D1" w14:textId="77777777" w:rsidR="0039507F" w:rsidRPr="00947C25" w:rsidRDefault="0039507F" w:rsidP="00205C80">
            <w:pPr>
              <w:rPr>
                <w:b/>
                <w:bCs/>
              </w:rPr>
            </w:pPr>
          </w:p>
        </w:tc>
      </w:tr>
      <w:tr w:rsidR="0039507F" w:rsidRPr="00947C25" w14:paraId="12886F66" w14:textId="77777777" w:rsidTr="003A35E4">
        <w:trPr>
          <w:trHeight w:hRule="exact" w:val="370"/>
          <w:jc w:val="center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F09743" w14:textId="77777777" w:rsidR="0039507F" w:rsidRPr="00947C25" w:rsidRDefault="0039507F" w:rsidP="003A35E4">
            <w:pPr>
              <w:jc w:val="center"/>
              <w:rPr>
                <w:b/>
                <w:bCs/>
              </w:rPr>
            </w:pPr>
            <w:r w:rsidRPr="00947C25">
              <w:rPr>
                <w:b/>
                <w:bCs/>
              </w:rPr>
              <w:t>3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79511" w14:textId="77777777" w:rsidR="0039507F" w:rsidRPr="00947C25" w:rsidRDefault="0039507F" w:rsidP="00205C8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EA211" w14:textId="77777777" w:rsidR="0039507F" w:rsidRPr="00947C25" w:rsidRDefault="0039507F" w:rsidP="00205C80">
            <w:pPr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C2770" w14:textId="77777777" w:rsidR="0039507F" w:rsidRPr="00947C25" w:rsidRDefault="0039507F" w:rsidP="00205C8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1D58B" w14:textId="77777777" w:rsidR="0039507F" w:rsidRPr="00947C25" w:rsidRDefault="0039507F" w:rsidP="00205C80">
            <w:pPr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A17E1" w14:textId="77777777" w:rsidR="0039507F" w:rsidRPr="00947C25" w:rsidRDefault="0039507F" w:rsidP="00205C8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2D92B" w14:textId="77777777" w:rsidR="0039507F" w:rsidRPr="00947C25" w:rsidRDefault="0039507F" w:rsidP="00205C8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23CEF" w14:textId="77777777" w:rsidR="0039507F" w:rsidRPr="00947C25" w:rsidRDefault="0039507F" w:rsidP="00205C80">
            <w:pPr>
              <w:rPr>
                <w:b/>
                <w:bCs/>
              </w:rPr>
            </w:pPr>
          </w:p>
        </w:tc>
      </w:tr>
      <w:tr w:rsidR="0039507F" w:rsidRPr="00947C25" w14:paraId="1DBABB92" w14:textId="77777777" w:rsidTr="003A35E4">
        <w:trPr>
          <w:trHeight w:hRule="exact" w:val="370"/>
          <w:jc w:val="center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655FA" w14:textId="77777777" w:rsidR="0039507F" w:rsidRPr="00947C25" w:rsidRDefault="0039507F" w:rsidP="003A35E4">
            <w:pPr>
              <w:jc w:val="center"/>
              <w:rPr>
                <w:b/>
                <w:bCs/>
              </w:rPr>
            </w:pPr>
            <w:r w:rsidRPr="00947C25">
              <w:rPr>
                <w:b/>
                <w:bCs/>
              </w:rPr>
              <w:t>4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D1AF5" w14:textId="77777777" w:rsidR="0039507F" w:rsidRPr="00947C25" w:rsidRDefault="0039507F" w:rsidP="00205C8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FF940" w14:textId="77777777" w:rsidR="0039507F" w:rsidRPr="00947C25" w:rsidRDefault="0039507F" w:rsidP="00205C80">
            <w:pPr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9FAB2" w14:textId="77777777" w:rsidR="0039507F" w:rsidRPr="00947C25" w:rsidRDefault="0039507F" w:rsidP="00205C8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34E77" w14:textId="77777777" w:rsidR="0039507F" w:rsidRPr="00947C25" w:rsidRDefault="0039507F" w:rsidP="00205C80">
            <w:pPr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5EFDD" w14:textId="77777777" w:rsidR="0039507F" w:rsidRPr="00947C25" w:rsidRDefault="0039507F" w:rsidP="00205C8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FD9D0" w14:textId="77777777" w:rsidR="0039507F" w:rsidRPr="00947C25" w:rsidRDefault="0039507F" w:rsidP="00205C8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3C2F3" w14:textId="77777777" w:rsidR="0039507F" w:rsidRPr="00947C25" w:rsidRDefault="0039507F" w:rsidP="00205C80">
            <w:pPr>
              <w:rPr>
                <w:b/>
                <w:bCs/>
              </w:rPr>
            </w:pPr>
          </w:p>
        </w:tc>
      </w:tr>
    </w:tbl>
    <w:p w14:paraId="1FBA9AF8" w14:textId="77777777" w:rsidR="002F377D" w:rsidRPr="00947C25" w:rsidRDefault="002F377D" w:rsidP="002F377D">
      <w:pPr>
        <w:spacing w:line="240" w:lineRule="exact"/>
        <w:rPr>
          <w:spacing w:val="-1"/>
          <w:position w:val="-1"/>
          <w:sz w:val="22"/>
          <w:szCs w:val="22"/>
        </w:rPr>
      </w:pPr>
    </w:p>
    <w:p w14:paraId="54D7E825" w14:textId="77777777" w:rsidR="002073F6" w:rsidRPr="00947C25" w:rsidRDefault="002073F6" w:rsidP="002F377D">
      <w:pPr>
        <w:spacing w:line="240" w:lineRule="exact"/>
        <w:rPr>
          <w:position w:val="-1"/>
          <w:sz w:val="18"/>
          <w:szCs w:val="22"/>
        </w:rPr>
      </w:pPr>
      <w:r w:rsidRPr="00947C25">
        <w:rPr>
          <w:spacing w:val="-1"/>
          <w:position w:val="-1"/>
          <w:sz w:val="18"/>
          <w:szCs w:val="22"/>
        </w:rPr>
        <w:t>U</w:t>
      </w:r>
      <w:r w:rsidRPr="00947C25">
        <w:rPr>
          <w:position w:val="-1"/>
          <w:sz w:val="18"/>
          <w:szCs w:val="22"/>
        </w:rPr>
        <w:t>se</w:t>
      </w:r>
      <w:r w:rsidRPr="00947C25">
        <w:rPr>
          <w:spacing w:val="1"/>
          <w:position w:val="-1"/>
          <w:sz w:val="18"/>
          <w:szCs w:val="22"/>
        </w:rPr>
        <w:t xml:space="preserve"> </w:t>
      </w:r>
      <w:r w:rsidRPr="00947C25">
        <w:rPr>
          <w:spacing w:val="-1"/>
          <w:position w:val="-1"/>
          <w:sz w:val="18"/>
          <w:szCs w:val="22"/>
        </w:rPr>
        <w:t>R</w:t>
      </w:r>
      <w:r w:rsidRPr="00947C25">
        <w:rPr>
          <w:position w:val="-1"/>
          <w:sz w:val="18"/>
          <w:szCs w:val="22"/>
        </w:rPr>
        <w:t>ub</w:t>
      </w:r>
      <w:r w:rsidRPr="00947C25">
        <w:rPr>
          <w:spacing w:val="-2"/>
          <w:position w:val="-1"/>
          <w:sz w:val="18"/>
          <w:szCs w:val="22"/>
        </w:rPr>
        <w:t>r</w:t>
      </w:r>
      <w:r w:rsidRPr="00947C25">
        <w:rPr>
          <w:spacing w:val="1"/>
          <w:position w:val="-1"/>
          <w:sz w:val="18"/>
          <w:szCs w:val="22"/>
        </w:rPr>
        <w:t>i</w:t>
      </w:r>
      <w:r w:rsidRPr="00947C25">
        <w:rPr>
          <w:position w:val="-1"/>
          <w:sz w:val="18"/>
          <w:szCs w:val="22"/>
        </w:rPr>
        <w:t>c FYDP-OBE-</w:t>
      </w:r>
      <w:r w:rsidR="00161E68" w:rsidRPr="00947C25">
        <w:rPr>
          <w:position w:val="-1"/>
          <w:sz w:val="18"/>
          <w:szCs w:val="22"/>
        </w:rPr>
        <w:t>03</w:t>
      </w:r>
      <w:r w:rsidRPr="00947C25">
        <w:rPr>
          <w:position w:val="-1"/>
          <w:sz w:val="18"/>
          <w:szCs w:val="22"/>
        </w:rPr>
        <w:t xml:space="preserve"> for each student.</w:t>
      </w:r>
    </w:p>
    <w:p w14:paraId="79F1BB4A" w14:textId="77777777" w:rsidR="00C621D7" w:rsidRPr="00947C25" w:rsidRDefault="00C621D7" w:rsidP="002F377D">
      <w:pPr>
        <w:spacing w:line="240" w:lineRule="exact"/>
        <w:rPr>
          <w:sz w:val="18"/>
          <w:szCs w:val="22"/>
        </w:rPr>
      </w:pPr>
      <w:r w:rsidRPr="00947C25">
        <w:rPr>
          <w:position w:val="-1"/>
          <w:sz w:val="18"/>
          <w:szCs w:val="22"/>
        </w:rPr>
        <w:t xml:space="preserve">Average percentage score from the rubrics filled by supervisor and examiner shall be placed in the above table. </w:t>
      </w:r>
    </w:p>
    <w:p w14:paraId="49AAFCA5" w14:textId="77777777" w:rsidR="002073F6" w:rsidRDefault="006E084B" w:rsidP="006E084B">
      <w:pPr>
        <w:tabs>
          <w:tab w:val="left" w:pos="4466"/>
        </w:tabs>
        <w:spacing w:before="2" w:line="280" w:lineRule="exact"/>
        <w:rPr>
          <w:b/>
          <w:bCs/>
          <w:i/>
          <w:iCs/>
          <w:sz w:val="18"/>
          <w:szCs w:val="18"/>
        </w:rPr>
      </w:pPr>
      <w:r w:rsidRPr="00947C25">
        <w:rPr>
          <w:b/>
          <w:i/>
          <w:iCs/>
          <w:spacing w:val="1"/>
          <w:sz w:val="18"/>
          <w:szCs w:val="18"/>
        </w:rPr>
        <w:t>Weighted Average Score = [</w:t>
      </w:r>
      <w:r w:rsidRPr="00947C25">
        <w:rPr>
          <w:b/>
          <w:bCs/>
          <w:i/>
          <w:iCs/>
          <w:sz w:val="18"/>
          <w:szCs w:val="18"/>
        </w:rPr>
        <w:t>PLO-2 (%)*12+ PLO-3 (%)*12+ PLO-11 (%)*12+ PLO-10 (%)*12]/100</w:t>
      </w:r>
    </w:p>
    <w:p w14:paraId="3FAB1C09" w14:textId="77777777" w:rsidR="00043D74" w:rsidRPr="00043D74" w:rsidRDefault="00043D74" w:rsidP="00043D74">
      <w:pPr>
        <w:tabs>
          <w:tab w:val="left" w:pos="4466"/>
        </w:tabs>
        <w:spacing w:before="2" w:line="280" w:lineRule="exact"/>
        <w:rPr>
          <w:spacing w:val="1"/>
          <w:sz w:val="22"/>
          <w:szCs w:val="22"/>
        </w:rPr>
      </w:pPr>
    </w:p>
    <w:p w14:paraId="225F53CC" w14:textId="77777777" w:rsidR="000A0765" w:rsidRDefault="000A0765" w:rsidP="000A0765">
      <w:pPr>
        <w:tabs>
          <w:tab w:val="left" w:pos="4466"/>
        </w:tabs>
        <w:spacing w:before="2" w:line="280" w:lineRule="exact"/>
        <w:rPr>
          <w:b/>
          <w:spacing w:val="1"/>
          <w:sz w:val="22"/>
          <w:szCs w:val="22"/>
        </w:rPr>
      </w:pPr>
      <w:r>
        <w:rPr>
          <w:b/>
          <w:spacing w:val="1"/>
          <w:sz w:val="22"/>
          <w:szCs w:val="22"/>
        </w:rPr>
        <w:t>______________________________</w:t>
      </w:r>
      <w:r>
        <w:rPr>
          <w:b/>
          <w:spacing w:val="1"/>
          <w:sz w:val="22"/>
          <w:szCs w:val="22"/>
        </w:rPr>
        <w:tab/>
        <w:t xml:space="preserve">               ________________________________</w:t>
      </w:r>
      <w:r>
        <w:rPr>
          <w:b/>
          <w:spacing w:val="1"/>
          <w:sz w:val="22"/>
          <w:szCs w:val="22"/>
        </w:rPr>
        <w:tab/>
        <w:t xml:space="preserve">          </w:t>
      </w:r>
      <w:r>
        <w:rPr>
          <w:b/>
          <w:spacing w:val="1"/>
          <w:sz w:val="22"/>
          <w:szCs w:val="22"/>
        </w:rPr>
        <w:tab/>
        <w:t xml:space="preserve">     _______________________________</w:t>
      </w:r>
    </w:p>
    <w:p w14:paraId="3E1E7A5F" w14:textId="77777777" w:rsidR="000A0765" w:rsidRDefault="00EF116E" w:rsidP="000A0765">
      <w:pPr>
        <w:tabs>
          <w:tab w:val="left" w:pos="4466"/>
        </w:tabs>
        <w:spacing w:before="2" w:line="280" w:lineRule="exact"/>
        <w:ind w:right="788"/>
        <w:rPr>
          <w:b/>
          <w:spacing w:val="1"/>
          <w:sz w:val="22"/>
          <w:szCs w:val="22"/>
        </w:rPr>
      </w:pPr>
      <w:r>
        <w:rPr>
          <w:b/>
          <w:spacing w:val="1"/>
          <w:sz w:val="22"/>
          <w:szCs w:val="22"/>
        </w:rPr>
        <w:t xml:space="preserve">              </w:t>
      </w:r>
      <w:r w:rsidR="000A0765">
        <w:rPr>
          <w:b/>
          <w:spacing w:val="1"/>
          <w:sz w:val="22"/>
          <w:szCs w:val="22"/>
        </w:rPr>
        <w:t>FYDP Supervisor</w:t>
      </w:r>
      <w:r w:rsidR="000A0765">
        <w:rPr>
          <w:b/>
          <w:spacing w:val="1"/>
          <w:sz w:val="22"/>
          <w:szCs w:val="22"/>
        </w:rPr>
        <w:tab/>
        <w:t xml:space="preserve">                                    FYDP Examiner</w:t>
      </w:r>
      <w:r w:rsidR="000A0765">
        <w:rPr>
          <w:b/>
          <w:spacing w:val="1"/>
          <w:sz w:val="22"/>
          <w:szCs w:val="22"/>
        </w:rPr>
        <w:tab/>
      </w:r>
      <w:r w:rsidR="000A0765">
        <w:rPr>
          <w:b/>
          <w:spacing w:val="1"/>
          <w:sz w:val="22"/>
          <w:szCs w:val="22"/>
        </w:rPr>
        <w:tab/>
      </w:r>
      <w:r w:rsidR="000A0765">
        <w:rPr>
          <w:b/>
          <w:spacing w:val="1"/>
          <w:sz w:val="22"/>
          <w:szCs w:val="22"/>
        </w:rPr>
        <w:tab/>
      </w:r>
      <w:r w:rsidR="000A0765">
        <w:rPr>
          <w:b/>
          <w:spacing w:val="1"/>
          <w:sz w:val="22"/>
          <w:szCs w:val="22"/>
        </w:rPr>
        <w:tab/>
      </w:r>
      <w:r w:rsidR="000A0765">
        <w:rPr>
          <w:b/>
          <w:spacing w:val="1"/>
          <w:sz w:val="22"/>
          <w:szCs w:val="22"/>
        </w:rPr>
        <w:tab/>
        <w:t>Chairperson</w:t>
      </w:r>
    </w:p>
    <w:p w14:paraId="3249705F" w14:textId="77777777" w:rsidR="002073F6" w:rsidRDefault="002073F6" w:rsidP="002073F6">
      <w:pPr>
        <w:tabs>
          <w:tab w:val="left" w:pos="4466"/>
        </w:tabs>
        <w:spacing w:before="2" w:line="280" w:lineRule="exact"/>
        <w:rPr>
          <w:b/>
          <w:spacing w:val="1"/>
          <w:sz w:val="22"/>
          <w:szCs w:val="22"/>
        </w:rPr>
      </w:pPr>
    </w:p>
    <w:p w14:paraId="4668A887" w14:textId="77777777" w:rsidR="00A132D0" w:rsidRDefault="00A132D0">
      <w:pPr>
        <w:spacing w:before="9" w:line="200" w:lineRule="exact"/>
      </w:pPr>
    </w:p>
    <w:p w14:paraId="38162FD7" w14:textId="77777777" w:rsidR="00A132D0" w:rsidRDefault="00A132D0">
      <w:pPr>
        <w:spacing w:before="32"/>
        <w:ind w:left="5846" w:right="6125"/>
        <w:jc w:val="center"/>
        <w:rPr>
          <w:sz w:val="22"/>
          <w:szCs w:val="22"/>
        </w:rPr>
        <w:sectPr w:rsidR="00A132D0">
          <w:type w:val="continuous"/>
          <w:pgSz w:w="16840" w:h="11920" w:orient="landscape"/>
          <w:pgMar w:top="0" w:right="940" w:bottom="0" w:left="1220" w:header="720" w:footer="720" w:gutter="0"/>
          <w:cols w:space="720"/>
        </w:sectPr>
      </w:pPr>
    </w:p>
    <w:p w14:paraId="46361B0E" w14:textId="77777777" w:rsidR="00A132D0" w:rsidRDefault="00A132D0">
      <w:pPr>
        <w:spacing w:before="5" w:line="100" w:lineRule="exact"/>
        <w:rPr>
          <w:sz w:val="10"/>
          <w:szCs w:val="10"/>
        </w:rPr>
      </w:pPr>
    </w:p>
    <w:p w14:paraId="24B8BAA9" w14:textId="77777777" w:rsidR="00A132D0" w:rsidRDefault="00A132D0">
      <w:pPr>
        <w:spacing w:line="200" w:lineRule="exact"/>
      </w:pPr>
    </w:p>
    <w:p w14:paraId="5DDD9F50" w14:textId="77777777" w:rsidR="00A132D0" w:rsidRDefault="00A132D0">
      <w:pPr>
        <w:spacing w:line="200" w:lineRule="exact"/>
      </w:pPr>
    </w:p>
    <w:p w14:paraId="1A35A990" w14:textId="77777777" w:rsidR="0000543F" w:rsidRDefault="0000543F">
      <w:pPr>
        <w:spacing w:line="200" w:lineRule="exact"/>
      </w:pPr>
    </w:p>
    <w:p w14:paraId="17B6C990" w14:textId="77777777" w:rsidR="00161E68" w:rsidRDefault="00161E68" w:rsidP="00161E68">
      <w:pPr>
        <w:spacing w:before="9" w:line="200" w:lineRule="exact"/>
        <w:ind w:left="12240"/>
        <w:rPr>
          <w:b/>
          <w:sz w:val="22"/>
          <w:szCs w:val="22"/>
        </w:rPr>
      </w:pPr>
    </w:p>
    <w:p w14:paraId="5A5F6164" w14:textId="77777777" w:rsidR="00161E68" w:rsidRDefault="00161E68" w:rsidP="00161E68">
      <w:pPr>
        <w:spacing w:before="9" w:line="200" w:lineRule="exact"/>
        <w:ind w:left="12240"/>
      </w:pPr>
      <w:r>
        <w:rPr>
          <w:b/>
          <w:sz w:val="22"/>
          <w:szCs w:val="22"/>
        </w:rPr>
        <w:t>FYDP</w:t>
      </w:r>
      <w:r>
        <w:rPr>
          <w:b/>
          <w:spacing w:val="-2"/>
          <w:sz w:val="22"/>
          <w:szCs w:val="22"/>
        </w:rPr>
        <w:t>-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-03</w:t>
      </w:r>
    </w:p>
    <w:p w14:paraId="18282F7E" w14:textId="77777777" w:rsidR="00161E68" w:rsidRPr="00E24A3B" w:rsidRDefault="00161E68" w:rsidP="00161E68">
      <w:pPr>
        <w:jc w:val="center"/>
        <w:rPr>
          <w:b/>
          <w:sz w:val="28"/>
          <w:szCs w:val="28"/>
        </w:rPr>
      </w:pPr>
      <w:r w:rsidRPr="00E24A3B">
        <w:rPr>
          <w:b/>
          <w:sz w:val="28"/>
          <w:szCs w:val="28"/>
        </w:rPr>
        <w:t>NED University of Engineering &amp; Technology</w:t>
      </w:r>
    </w:p>
    <w:p w14:paraId="58B2B968" w14:textId="77777777" w:rsidR="00161E68" w:rsidRPr="00E24A3B" w:rsidRDefault="00161E68" w:rsidP="00161E68">
      <w:pPr>
        <w:jc w:val="center"/>
        <w:rPr>
          <w:b/>
          <w:sz w:val="28"/>
          <w:szCs w:val="28"/>
        </w:rPr>
      </w:pPr>
      <w:r w:rsidRPr="00E24A3B">
        <w:rPr>
          <w:b/>
          <w:sz w:val="28"/>
          <w:szCs w:val="28"/>
        </w:rPr>
        <w:t>Department of ____________________ Engineering</w:t>
      </w:r>
    </w:p>
    <w:p w14:paraId="5B7FB34E" w14:textId="77777777" w:rsidR="00161E68" w:rsidRDefault="00161E68" w:rsidP="00161E68">
      <w:pPr>
        <w:jc w:val="center"/>
        <w:rPr>
          <w:sz w:val="28"/>
          <w:szCs w:val="28"/>
        </w:rPr>
      </w:pPr>
      <w:r w:rsidRPr="00E24A3B">
        <w:rPr>
          <w:sz w:val="28"/>
          <w:szCs w:val="28"/>
        </w:rPr>
        <w:t>&lt;FYDP Course Code&gt; Final Year Design Project</w:t>
      </w:r>
    </w:p>
    <w:p w14:paraId="4D0EA016" w14:textId="77777777" w:rsidR="00161E68" w:rsidRPr="00E24A3B" w:rsidRDefault="00161E68" w:rsidP="00161E68">
      <w:pPr>
        <w:jc w:val="center"/>
        <w:rPr>
          <w:sz w:val="28"/>
          <w:szCs w:val="28"/>
        </w:rPr>
      </w:pPr>
    </w:p>
    <w:p w14:paraId="45204349" w14:textId="77777777" w:rsidR="0000543F" w:rsidRPr="00161E68" w:rsidRDefault="0000543F" w:rsidP="0000543F">
      <w:pPr>
        <w:spacing w:line="200" w:lineRule="exact"/>
        <w:jc w:val="center"/>
        <w:rPr>
          <w:b/>
          <w:sz w:val="22"/>
          <w:szCs w:val="22"/>
        </w:rPr>
      </w:pPr>
      <w:r w:rsidRPr="00161E68">
        <w:rPr>
          <w:b/>
          <w:spacing w:val="-1"/>
          <w:sz w:val="22"/>
          <w:szCs w:val="22"/>
        </w:rPr>
        <w:t>R</w:t>
      </w:r>
      <w:r w:rsidR="00161E68" w:rsidRPr="00161E68">
        <w:rPr>
          <w:b/>
          <w:spacing w:val="-1"/>
          <w:sz w:val="22"/>
          <w:szCs w:val="22"/>
        </w:rPr>
        <w:t xml:space="preserve">ubric for </w:t>
      </w:r>
      <w:r w:rsidR="00F75D41">
        <w:rPr>
          <w:b/>
          <w:spacing w:val="1"/>
          <w:sz w:val="24"/>
          <w:szCs w:val="24"/>
        </w:rPr>
        <w:t>Semester 1 (7</w:t>
      </w:r>
      <w:r w:rsidR="00F75D41" w:rsidRPr="00F75D41">
        <w:rPr>
          <w:b/>
          <w:spacing w:val="1"/>
          <w:sz w:val="24"/>
          <w:szCs w:val="24"/>
          <w:vertAlign w:val="superscript"/>
        </w:rPr>
        <w:t>th</w:t>
      </w:r>
      <w:r w:rsidR="00F75D41">
        <w:rPr>
          <w:b/>
          <w:spacing w:val="1"/>
          <w:sz w:val="24"/>
          <w:szCs w:val="24"/>
        </w:rPr>
        <w:t>/Fall Semester) Evaluation</w:t>
      </w:r>
      <w:r w:rsidR="00F75D41" w:rsidRPr="00E31C68">
        <w:rPr>
          <w:b/>
          <w:spacing w:val="1"/>
          <w:sz w:val="24"/>
          <w:szCs w:val="24"/>
        </w:rPr>
        <w:t xml:space="preserve"> </w:t>
      </w:r>
      <w:r w:rsidRPr="00161E68">
        <w:rPr>
          <w:b/>
          <w:spacing w:val="1"/>
          <w:sz w:val="22"/>
          <w:szCs w:val="22"/>
        </w:rPr>
        <w:t>(</w:t>
      </w:r>
      <w:r w:rsidRPr="00161E68">
        <w:rPr>
          <w:b/>
          <w:sz w:val="22"/>
          <w:szCs w:val="22"/>
        </w:rPr>
        <w:t>W</w:t>
      </w:r>
      <w:r w:rsidRPr="00161E68">
        <w:rPr>
          <w:b/>
          <w:spacing w:val="-2"/>
          <w:sz w:val="22"/>
          <w:szCs w:val="22"/>
        </w:rPr>
        <w:t>e</w:t>
      </w:r>
      <w:r w:rsidRPr="00161E68">
        <w:rPr>
          <w:b/>
          <w:spacing w:val="1"/>
          <w:sz w:val="22"/>
          <w:szCs w:val="22"/>
        </w:rPr>
        <w:t>i</w:t>
      </w:r>
      <w:r w:rsidRPr="00161E68">
        <w:rPr>
          <w:b/>
          <w:sz w:val="22"/>
          <w:szCs w:val="22"/>
        </w:rPr>
        <w:t>ght</w:t>
      </w:r>
      <w:r w:rsidRPr="00161E68">
        <w:rPr>
          <w:b/>
          <w:spacing w:val="-2"/>
          <w:sz w:val="22"/>
          <w:szCs w:val="22"/>
        </w:rPr>
        <w:t>a</w:t>
      </w:r>
      <w:r w:rsidRPr="00161E68">
        <w:rPr>
          <w:b/>
          <w:sz w:val="22"/>
          <w:szCs w:val="22"/>
        </w:rPr>
        <w:t>ge</w:t>
      </w:r>
      <w:r w:rsidRPr="00161E68">
        <w:rPr>
          <w:b/>
          <w:spacing w:val="3"/>
          <w:sz w:val="22"/>
          <w:szCs w:val="22"/>
        </w:rPr>
        <w:t xml:space="preserve"> </w:t>
      </w:r>
      <w:r w:rsidRPr="00161E68">
        <w:rPr>
          <w:b/>
          <w:sz w:val="22"/>
          <w:szCs w:val="22"/>
        </w:rPr>
        <w:t>-</w:t>
      </w:r>
      <w:r w:rsidRPr="00161E68">
        <w:rPr>
          <w:b/>
          <w:spacing w:val="-2"/>
          <w:sz w:val="22"/>
          <w:szCs w:val="22"/>
        </w:rPr>
        <w:t xml:space="preserve"> </w:t>
      </w:r>
      <w:r w:rsidR="009348F6" w:rsidRPr="00161E68">
        <w:rPr>
          <w:b/>
          <w:spacing w:val="-2"/>
          <w:sz w:val="22"/>
          <w:szCs w:val="22"/>
        </w:rPr>
        <w:t>24</w:t>
      </w:r>
      <w:r w:rsidRPr="00161E68">
        <w:rPr>
          <w:b/>
          <w:spacing w:val="3"/>
          <w:sz w:val="22"/>
          <w:szCs w:val="22"/>
        </w:rPr>
        <w:t>%</w:t>
      </w:r>
      <w:r w:rsidRPr="00161E68">
        <w:rPr>
          <w:b/>
          <w:sz w:val="22"/>
          <w:szCs w:val="22"/>
        </w:rPr>
        <w:t>)</w:t>
      </w:r>
    </w:p>
    <w:p w14:paraId="01C21274" w14:textId="77777777" w:rsidR="00AF02DC" w:rsidRDefault="00AF02DC" w:rsidP="0000543F">
      <w:pPr>
        <w:spacing w:line="200" w:lineRule="exact"/>
        <w:jc w:val="center"/>
        <w:rPr>
          <w:b/>
          <w:i/>
          <w:sz w:val="22"/>
          <w:szCs w:val="22"/>
          <w:u w:val="single" w:color="000000"/>
        </w:rPr>
      </w:pPr>
    </w:p>
    <w:p w14:paraId="0D4A91D5" w14:textId="77777777" w:rsidR="00A132D0" w:rsidRPr="00AF02DC" w:rsidRDefault="003A35E4" w:rsidP="00AF02DC">
      <w:pPr>
        <w:rPr>
          <w:sz w:val="24"/>
          <w:szCs w:val="24"/>
        </w:rPr>
      </w:pPr>
      <w:r>
        <w:rPr>
          <w:sz w:val="24"/>
          <w:szCs w:val="24"/>
        </w:rPr>
        <w:t xml:space="preserve">Project ID: ___________                  </w:t>
      </w:r>
      <w:r w:rsidR="00AF02DC" w:rsidRPr="00AF02DC">
        <w:rPr>
          <w:sz w:val="24"/>
          <w:szCs w:val="24"/>
        </w:rPr>
        <w:t>Student Name:_______________</w:t>
      </w:r>
      <w:r>
        <w:rPr>
          <w:sz w:val="24"/>
          <w:szCs w:val="24"/>
        </w:rPr>
        <w:t>_______________________</w:t>
      </w:r>
      <w:r w:rsidR="00AF02DC" w:rsidRPr="00AF02DC">
        <w:tab/>
      </w:r>
      <w:r w:rsidR="00AF02DC" w:rsidRPr="00AF02DC">
        <w:tab/>
      </w:r>
      <w:r w:rsidR="00A34ED3">
        <w:rPr>
          <w:sz w:val="24"/>
          <w:szCs w:val="24"/>
        </w:rPr>
        <w:t xml:space="preserve">Seat </w:t>
      </w:r>
      <w:r w:rsidR="00AF02DC" w:rsidRPr="00AF02DC">
        <w:rPr>
          <w:sz w:val="24"/>
          <w:szCs w:val="24"/>
        </w:rPr>
        <w:t>No.:_______________</w:t>
      </w:r>
    </w:p>
    <w:tbl>
      <w:tblPr>
        <w:tblpPr w:leftFromText="180" w:rightFromText="180" w:vertAnchor="text" w:horzAnchor="margin" w:tblpX="-136" w:tblpY="139"/>
        <w:tblW w:w="14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273"/>
        <w:gridCol w:w="2410"/>
        <w:gridCol w:w="2410"/>
        <w:gridCol w:w="2551"/>
        <w:gridCol w:w="2835"/>
      </w:tblGrid>
      <w:tr w:rsidR="00B1275C" w14:paraId="012840B2" w14:textId="77777777" w:rsidTr="00902990">
        <w:trPr>
          <w:trHeight w:hRule="exact" w:val="26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959DF" w14:textId="77777777" w:rsidR="00B1275C" w:rsidRDefault="00B1275C" w:rsidP="00902990"/>
        </w:tc>
        <w:tc>
          <w:tcPr>
            <w:tcW w:w="124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9810A" w14:textId="77777777" w:rsidR="00B1275C" w:rsidRDefault="00B1275C" w:rsidP="0090299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eve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Attainm</w:t>
            </w:r>
            <w:r>
              <w:rPr>
                <w:b/>
                <w:sz w:val="22"/>
                <w:szCs w:val="22"/>
              </w:rPr>
              <w:t>ent (%)</w:t>
            </w:r>
          </w:p>
        </w:tc>
      </w:tr>
      <w:tr w:rsidR="00902990" w14:paraId="1A6A902D" w14:textId="77777777" w:rsidTr="00902990">
        <w:trPr>
          <w:trHeight w:hRule="exact" w:val="517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69F78" w14:textId="77777777" w:rsidR="00B1275C" w:rsidRDefault="00B1275C" w:rsidP="00902990"/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077EB" w14:textId="77777777" w:rsidR="00B1275C" w:rsidRDefault="00B1275C" w:rsidP="0090299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naccep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able</w:t>
            </w:r>
          </w:p>
          <w:p w14:paraId="7FE52F9F" w14:textId="77777777" w:rsidR="00B1275C" w:rsidRDefault="00B1275C" w:rsidP="0090299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(0)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0D283" w14:textId="77777777" w:rsidR="00B1275C" w:rsidRDefault="00B1275C" w:rsidP="0090299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Just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cce</w:t>
            </w:r>
            <w:r>
              <w:rPr>
                <w:b/>
                <w:spacing w:val="-2"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ab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</w:p>
          <w:p w14:paraId="1B78A6DC" w14:textId="77777777" w:rsidR="00B1275C" w:rsidRDefault="00B1275C" w:rsidP="00902990">
            <w:pPr>
              <w:spacing w:before="2"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(25)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61365" w14:textId="77777777" w:rsidR="00B1275C" w:rsidRDefault="00B1275C" w:rsidP="00902990">
            <w:pPr>
              <w:spacing w:line="240" w:lineRule="exact"/>
              <w:ind w:left="916" w:right="914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</w:t>
            </w:r>
          </w:p>
          <w:p w14:paraId="444302DA" w14:textId="77777777" w:rsidR="00B1275C" w:rsidRDefault="00B1275C" w:rsidP="00902990">
            <w:pPr>
              <w:spacing w:before="2" w:line="240" w:lineRule="exact"/>
              <w:ind w:right="43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(50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13418" w14:textId="77777777" w:rsidR="00B1275C" w:rsidRDefault="00B1275C" w:rsidP="00902990">
            <w:pPr>
              <w:spacing w:line="240" w:lineRule="exact"/>
              <w:ind w:left="911" w:right="910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ood</w:t>
            </w:r>
          </w:p>
          <w:p w14:paraId="49C860D3" w14:textId="77777777" w:rsidR="00B1275C" w:rsidRDefault="00B1275C" w:rsidP="00902990">
            <w:pPr>
              <w:spacing w:before="2"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(75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74BE8" w14:textId="77777777" w:rsidR="00B1275C" w:rsidRDefault="00B1275C" w:rsidP="00902990">
            <w:pPr>
              <w:spacing w:line="240" w:lineRule="exact"/>
              <w:ind w:left="730" w:right="73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>ce</w:t>
            </w:r>
            <w:r>
              <w:rPr>
                <w:b/>
                <w:spacing w:val="1"/>
                <w:sz w:val="22"/>
                <w:szCs w:val="22"/>
              </w:rPr>
              <w:t>ll</w:t>
            </w:r>
            <w:r>
              <w:rPr>
                <w:b/>
                <w:sz w:val="22"/>
                <w:szCs w:val="22"/>
              </w:rPr>
              <w:t>ent</w:t>
            </w:r>
          </w:p>
          <w:p w14:paraId="0F67C12D" w14:textId="77777777" w:rsidR="00B1275C" w:rsidRDefault="00B1275C" w:rsidP="00902990">
            <w:pPr>
              <w:spacing w:before="2" w:line="240" w:lineRule="exact"/>
              <w:ind w:right="6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(100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902990" w14:paraId="61C017AF" w14:textId="77777777" w:rsidTr="003A35E4">
        <w:trPr>
          <w:trHeight w:hRule="exact" w:val="126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9C400" w14:textId="77777777" w:rsidR="00B1275C" w:rsidRPr="005B62E2" w:rsidRDefault="00B1275C" w:rsidP="003A35E4">
            <w:pPr>
              <w:jc w:val="center"/>
              <w:rPr>
                <w:b/>
                <w:bCs/>
              </w:rPr>
            </w:pPr>
            <w:r w:rsidRPr="005B62E2">
              <w:rPr>
                <w:b/>
                <w:bCs/>
              </w:rPr>
              <w:t>I</w:t>
            </w:r>
          </w:p>
          <w:p w14:paraId="2E50E993" w14:textId="77777777" w:rsidR="00B1275C" w:rsidRDefault="00B1275C" w:rsidP="003A35E4">
            <w:pPr>
              <w:jc w:val="center"/>
              <w:rPr>
                <w:sz w:val="12"/>
                <w:szCs w:val="12"/>
              </w:rPr>
            </w:pPr>
            <w:r w:rsidRPr="005B62E2">
              <w:rPr>
                <w:b/>
                <w:bCs/>
              </w:rPr>
              <w:t>Literature Review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D815E" w14:textId="77777777" w:rsidR="00B1275C" w:rsidRPr="00772ABF" w:rsidRDefault="00B1275C" w:rsidP="00902990">
            <w:pPr>
              <w:ind w:left="118" w:right="169"/>
              <w:rPr>
                <w:sz w:val="22"/>
                <w:szCs w:val="22"/>
              </w:rPr>
            </w:pPr>
            <w:r w:rsidRPr="00772ABF">
              <w:rPr>
                <w:sz w:val="22"/>
                <w:szCs w:val="22"/>
              </w:rPr>
              <w:t>No literature review carried out.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8F29B" w14:textId="77777777" w:rsidR="00B1275C" w:rsidRPr="00772ABF" w:rsidRDefault="00B1275C" w:rsidP="00902990">
            <w:pPr>
              <w:ind w:left="118" w:right="169"/>
              <w:jc w:val="both"/>
              <w:rPr>
                <w:sz w:val="22"/>
                <w:szCs w:val="22"/>
              </w:rPr>
            </w:pPr>
            <w:r w:rsidRPr="00772ABF">
              <w:rPr>
                <w:sz w:val="22"/>
                <w:szCs w:val="22"/>
              </w:rPr>
              <w:t>Partial literature review conducted, does not identify the problem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FD6BC" w14:textId="77777777" w:rsidR="00B1275C" w:rsidRPr="00772ABF" w:rsidRDefault="00B1275C" w:rsidP="00902990">
            <w:pPr>
              <w:ind w:left="118" w:right="169"/>
              <w:jc w:val="both"/>
              <w:rPr>
                <w:sz w:val="22"/>
                <w:szCs w:val="22"/>
              </w:rPr>
            </w:pPr>
            <w:r w:rsidRPr="00772ABF">
              <w:rPr>
                <w:sz w:val="22"/>
                <w:szCs w:val="22"/>
              </w:rPr>
              <w:t>Basic literature review carried out with some detail and relevant papers.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DCD80" w14:textId="77777777" w:rsidR="00B1275C" w:rsidRPr="00772ABF" w:rsidRDefault="00B1275C" w:rsidP="00902990">
            <w:pPr>
              <w:ind w:left="118" w:right="169"/>
              <w:jc w:val="both"/>
              <w:rPr>
                <w:sz w:val="22"/>
                <w:szCs w:val="22"/>
              </w:rPr>
            </w:pPr>
            <w:r w:rsidRPr="00772ABF">
              <w:rPr>
                <w:sz w:val="22"/>
                <w:szCs w:val="22"/>
              </w:rPr>
              <w:t>Literature review covers majors areas related to the project with relevant sources identifying the problem.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19438" w14:textId="77777777" w:rsidR="00B1275C" w:rsidRPr="00772ABF" w:rsidRDefault="00B1275C" w:rsidP="00902990">
            <w:pPr>
              <w:ind w:left="118" w:right="169"/>
              <w:jc w:val="both"/>
              <w:rPr>
                <w:sz w:val="22"/>
                <w:szCs w:val="22"/>
              </w:rPr>
            </w:pPr>
            <w:r w:rsidRPr="00772ABF">
              <w:rPr>
                <w:sz w:val="22"/>
                <w:szCs w:val="22"/>
              </w:rPr>
              <w:t>Extensive literature review conducted in a scientific manner with proper citations and referencing, identifying the problem.</w:t>
            </w:r>
          </w:p>
        </w:tc>
      </w:tr>
      <w:tr w:rsidR="00902990" w14:paraId="33BECC1C" w14:textId="77777777" w:rsidTr="003A35E4">
        <w:trPr>
          <w:trHeight w:hRule="exact" w:val="845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5991A2" w14:textId="77777777" w:rsidR="00B1275C" w:rsidRPr="001A3A62" w:rsidRDefault="00B1275C" w:rsidP="003A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1A3A62">
              <w:rPr>
                <w:b/>
                <w:bCs/>
                <w:sz w:val="22"/>
                <w:szCs w:val="22"/>
              </w:rPr>
              <w:t>II</w:t>
            </w:r>
          </w:p>
          <w:p w14:paraId="0434AD67" w14:textId="77777777" w:rsidR="00B1275C" w:rsidRPr="005B62E2" w:rsidRDefault="00B1275C" w:rsidP="003A35E4">
            <w:pPr>
              <w:jc w:val="center"/>
              <w:rPr>
                <w:b/>
                <w:bCs/>
              </w:rPr>
            </w:pPr>
            <w:r w:rsidRPr="001A3A62">
              <w:rPr>
                <w:b/>
                <w:bCs/>
                <w:sz w:val="22"/>
                <w:szCs w:val="22"/>
              </w:rPr>
              <w:t>Methodology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CE8B6" w14:textId="77777777" w:rsidR="00B1275C" w:rsidRPr="00772ABF" w:rsidRDefault="00B1275C" w:rsidP="00902990">
            <w:pPr>
              <w:ind w:left="118" w:right="169"/>
              <w:rPr>
                <w:sz w:val="22"/>
                <w:szCs w:val="22"/>
              </w:rPr>
            </w:pPr>
            <w:r w:rsidRPr="00772ABF">
              <w:rPr>
                <w:sz w:val="22"/>
                <w:szCs w:val="22"/>
              </w:rPr>
              <w:t>No methodology presented.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872F8" w14:textId="77777777" w:rsidR="00B1275C" w:rsidRPr="00772ABF" w:rsidRDefault="00B1275C" w:rsidP="00902990">
            <w:pPr>
              <w:ind w:left="118" w:right="169"/>
              <w:jc w:val="both"/>
              <w:rPr>
                <w:sz w:val="22"/>
                <w:szCs w:val="22"/>
              </w:rPr>
            </w:pPr>
            <w:r w:rsidRPr="00772ABF">
              <w:rPr>
                <w:sz w:val="22"/>
                <w:szCs w:val="22"/>
              </w:rPr>
              <w:t xml:space="preserve">Some details </w:t>
            </w:r>
            <w:r w:rsidR="00902990">
              <w:rPr>
                <w:sz w:val="22"/>
                <w:szCs w:val="22"/>
              </w:rPr>
              <w:t>a</w:t>
            </w:r>
            <w:r w:rsidRPr="00772ABF">
              <w:rPr>
                <w:sz w:val="22"/>
                <w:szCs w:val="22"/>
              </w:rPr>
              <w:t>vailable without explanation of the steps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F80D0" w14:textId="77777777" w:rsidR="00B1275C" w:rsidRPr="00772ABF" w:rsidRDefault="00B1275C" w:rsidP="00902990">
            <w:pPr>
              <w:ind w:left="118" w:right="169"/>
              <w:jc w:val="both"/>
              <w:rPr>
                <w:sz w:val="22"/>
                <w:szCs w:val="22"/>
              </w:rPr>
            </w:pPr>
            <w:r w:rsidRPr="00772ABF">
              <w:rPr>
                <w:sz w:val="22"/>
                <w:szCs w:val="22"/>
              </w:rPr>
              <w:t>Methodology with basic steps defined</w:t>
            </w:r>
            <w:r>
              <w:rPr>
                <w:sz w:val="22"/>
                <w:szCs w:val="22"/>
              </w:rPr>
              <w:t>.</w:t>
            </w:r>
            <w:r w:rsidRPr="00772A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D9AE8" w14:textId="77777777" w:rsidR="00B1275C" w:rsidRPr="00772ABF" w:rsidRDefault="00B1275C" w:rsidP="00902990">
            <w:pPr>
              <w:ind w:left="118" w:right="169"/>
              <w:jc w:val="both"/>
              <w:rPr>
                <w:sz w:val="22"/>
                <w:szCs w:val="22"/>
              </w:rPr>
            </w:pPr>
            <w:r w:rsidRPr="00772ABF">
              <w:rPr>
                <w:sz w:val="22"/>
                <w:szCs w:val="22"/>
              </w:rPr>
              <w:t>Methodology defined with good details on all the phases of the project.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C8D20" w14:textId="77777777" w:rsidR="00B1275C" w:rsidRPr="00772ABF" w:rsidRDefault="00B1275C" w:rsidP="00902990">
            <w:pPr>
              <w:ind w:left="118" w:right="169"/>
              <w:jc w:val="both"/>
              <w:rPr>
                <w:sz w:val="22"/>
                <w:szCs w:val="22"/>
              </w:rPr>
            </w:pPr>
            <w:r w:rsidRPr="00772ABF">
              <w:rPr>
                <w:sz w:val="22"/>
                <w:szCs w:val="22"/>
              </w:rPr>
              <w:t>Detailed methodology defined with all the relevant steps in extensive detail.</w:t>
            </w:r>
          </w:p>
        </w:tc>
      </w:tr>
      <w:tr w:rsidR="00902990" w14:paraId="60F3E6C8" w14:textId="77777777" w:rsidTr="003A35E4">
        <w:trPr>
          <w:trHeight w:hRule="exact" w:val="85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A90C96" w14:textId="77777777" w:rsidR="00B1275C" w:rsidRPr="005B62E2" w:rsidRDefault="00B1275C" w:rsidP="003A35E4">
            <w:pPr>
              <w:spacing w:line="240" w:lineRule="exact"/>
              <w:ind w:left="102"/>
              <w:jc w:val="center"/>
              <w:rPr>
                <w:sz w:val="22"/>
                <w:szCs w:val="22"/>
              </w:rPr>
            </w:pPr>
            <w:r w:rsidRPr="005B62E2">
              <w:rPr>
                <w:b/>
                <w:spacing w:val="1"/>
                <w:sz w:val="22"/>
                <w:szCs w:val="22"/>
                <w:u w:color="000000"/>
              </w:rPr>
              <w:t>III</w:t>
            </w:r>
          </w:p>
          <w:p w14:paraId="2554BC19" w14:textId="77777777" w:rsidR="00B1275C" w:rsidRDefault="00B1275C" w:rsidP="003A35E4">
            <w:pPr>
              <w:spacing w:line="240" w:lineRule="exact"/>
              <w:ind w:left="10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1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erence   </w:t>
            </w:r>
            <w:r>
              <w:rPr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b/>
                <w:sz w:val="22"/>
                <w:szCs w:val="22"/>
              </w:rPr>
              <w:t>o</w:t>
            </w:r>
          </w:p>
          <w:p w14:paraId="3EC0CA3F" w14:textId="77777777" w:rsidR="00B1275C" w:rsidRDefault="00B1275C" w:rsidP="003A35E4">
            <w:pPr>
              <w:spacing w:before="1" w:line="240" w:lineRule="exact"/>
              <w:ind w:left="1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BB173" w14:textId="77777777" w:rsidR="00B1275C" w:rsidRDefault="00B1275C" w:rsidP="00902990">
            <w:pPr>
              <w:spacing w:before="4" w:line="120" w:lineRule="exact"/>
              <w:rPr>
                <w:sz w:val="12"/>
                <w:szCs w:val="12"/>
              </w:rPr>
            </w:pPr>
          </w:p>
          <w:p w14:paraId="12734519" w14:textId="77777777" w:rsidR="00B1275C" w:rsidRDefault="00B1275C" w:rsidP="00902990">
            <w:pPr>
              <w:spacing w:line="240" w:lineRule="exact"/>
              <w:ind w:left="102" w:righ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 w:rsidR="00902990">
              <w:rPr>
                <w:sz w:val="22"/>
                <w:szCs w:val="22"/>
              </w:rPr>
              <w:t>e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 w:rsidR="00902990">
              <w:rPr>
                <w:sz w:val="22"/>
                <w:szCs w:val="22"/>
              </w:rPr>
              <w:t>o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 w:rsidR="00902990">
              <w:rPr>
                <w:sz w:val="22"/>
                <w:szCs w:val="22"/>
              </w:rPr>
              <w:t xml:space="preserve">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1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E8C06" w14:textId="77777777" w:rsidR="00B1275C" w:rsidRDefault="00B1275C" w:rsidP="00902990">
            <w:pPr>
              <w:spacing w:before="4" w:line="120" w:lineRule="exact"/>
              <w:rPr>
                <w:sz w:val="12"/>
                <w:szCs w:val="12"/>
              </w:rPr>
            </w:pPr>
          </w:p>
          <w:p w14:paraId="73BEA801" w14:textId="77777777" w:rsidR="00B1275C" w:rsidRDefault="00B1275C" w:rsidP="00902990">
            <w:pPr>
              <w:spacing w:line="240" w:lineRule="exact"/>
              <w:ind w:left="102" w:right="67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nadequa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3"/>
                <w:sz w:val="22"/>
                <w:szCs w:val="22"/>
              </w:rPr>
              <w:t>management</w:t>
            </w:r>
            <w:r>
              <w:rPr>
                <w:sz w:val="22"/>
                <w:szCs w:val="22"/>
              </w:rPr>
              <w:t xml:space="preserve">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k.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028DE" w14:textId="77777777" w:rsidR="00B1275C" w:rsidRDefault="00B1275C" w:rsidP="0090299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 xml:space="preserve">y      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1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k.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CCC40" w14:textId="77777777" w:rsidR="00B1275C" w:rsidRDefault="00B1275C" w:rsidP="0090299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ood  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 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1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499FA" w14:textId="77777777" w:rsidR="00B1275C" w:rsidRDefault="00B1275C" w:rsidP="0090299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Excep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al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1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k.</w:t>
            </w:r>
          </w:p>
        </w:tc>
      </w:tr>
      <w:tr w:rsidR="00902990" w14:paraId="35EE3CA5" w14:textId="77777777" w:rsidTr="003A35E4">
        <w:trPr>
          <w:trHeight w:hRule="exact" w:val="983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E97421" w14:textId="77777777" w:rsidR="00B1275C" w:rsidRDefault="00B1275C" w:rsidP="003A35E4">
            <w:pPr>
              <w:spacing w:before="9" w:line="120" w:lineRule="exact"/>
              <w:jc w:val="center"/>
              <w:rPr>
                <w:sz w:val="12"/>
                <w:szCs w:val="12"/>
              </w:rPr>
            </w:pPr>
          </w:p>
          <w:p w14:paraId="2218D7ED" w14:textId="77777777" w:rsidR="00B1275C" w:rsidRPr="001A3A62" w:rsidRDefault="00B1275C" w:rsidP="003A35E4">
            <w:pPr>
              <w:jc w:val="center"/>
              <w:rPr>
                <w:b/>
                <w:bCs/>
                <w:sz w:val="22"/>
                <w:szCs w:val="22"/>
              </w:rPr>
            </w:pPr>
            <w:r w:rsidRPr="001A3A62">
              <w:rPr>
                <w:b/>
                <w:bCs/>
                <w:sz w:val="22"/>
                <w:szCs w:val="22"/>
              </w:rPr>
              <w:t>IV</w:t>
            </w:r>
          </w:p>
          <w:p w14:paraId="2E2072F2" w14:textId="77777777" w:rsidR="00B1275C" w:rsidRPr="001A3A62" w:rsidRDefault="00B1275C" w:rsidP="003A35E4">
            <w:pPr>
              <w:jc w:val="center"/>
              <w:rPr>
                <w:u w:color="000000"/>
              </w:rPr>
            </w:pPr>
            <w:r>
              <w:rPr>
                <w:b/>
                <w:bCs/>
                <w:sz w:val="22"/>
                <w:szCs w:val="22"/>
              </w:rPr>
              <w:t xml:space="preserve">Reporting and </w:t>
            </w:r>
            <w:r w:rsidRPr="001A3A62">
              <w:rPr>
                <w:b/>
                <w:bCs/>
                <w:sz w:val="22"/>
                <w:szCs w:val="22"/>
              </w:rPr>
              <w:t>Presentation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66B35" w14:textId="77777777" w:rsidR="00B1275C" w:rsidRDefault="00B1275C" w:rsidP="00902990">
            <w:pPr>
              <w:spacing w:before="4" w:line="120" w:lineRule="exact"/>
              <w:rPr>
                <w:sz w:val="12"/>
                <w:szCs w:val="12"/>
              </w:rPr>
            </w:pPr>
          </w:p>
          <w:p w14:paraId="7BAB9A0E" w14:textId="77777777" w:rsidR="00B1275C" w:rsidRDefault="00B1275C" w:rsidP="00902990">
            <w:pPr>
              <w:spacing w:line="240" w:lineRule="exact"/>
              <w:ind w:left="102" w:right="6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ow </w:t>
            </w:r>
            <w:r>
              <w:rPr>
                <w:spacing w:val="4"/>
                <w:sz w:val="22"/>
                <w:szCs w:val="22"/>
              </w:rPr>
              <w:t>standard</w:t>
            </w:r>
            <w:r>
              <w:rPr>
                <w:sz w:val="22"/>
                <w:szCs w:val="22"/>
              </w:rPr>
              <w:t xml:space="preserve">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 and 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20812" w14:textId="77777777" w:rsidR="00B1275C" w:rsidRDefault="00B1275C" w:rsidP="00902990">
            <w:pPr>
              <w:spacing w:before="4" w:line="120" w:lineRule="exact"/>
              <w:rPr>
                <w:sz w:val="12"/>
                <w:szCs w:val="12"/>
              </w:rPr>
            </w:pPr>
          </w:p>
          <w:p w14:paraId="5D3C4D1D" w14:textId="77777777" w:rsidR="00B1275C" w:rsidRDefault="00B1275C" w:rsidP="00902990">
            <w:pPr>
              <w:spacing w:line="240" w:lineRule="exact"/>
              <w:ind w:left="102" w:righ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   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 and 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742AD" w14:textId="77777777" w:rsidR="00B1275C" w:rsidRDefault="00B1275C" w:rsidP="00902990">
            <w:pPr>
              <w:spacing w:before="4" w:line="120" w:lineRule="exact"/>
              <w:rPr>
                <w:sz w:val="12"/>
                <w:szCs w:val="12"/>
              </w:rPr>
            </w:pPr>
          </w:p>
          <w:p w14:paraId="2D75D6CB" w14:textId="77777777" w:rsidR="00B1275C" w:rsidRDefault="00B1275C" w:rsidP="00902990">
            <w:pPr>
              <w:spacing w:line="240" w:lineRule="exact"/>
              <w:ind w:left="103" w:right="6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eason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 and 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DEB9C" w14:textId="77777777" w:rsidR="00B1275C" w:rsidRDefault="00B1275C" w:rsidP="00902990">
            <w:pPr>
              <w:spacing w:before="4" w:line="120" w:lineRule="exact"/>
              <w:rPr>
                <w:sz w:val="12"/>
                <w:szCs w:val="12"/>
              </w:rPr>
            </w:pPr>
          </w:p>
          <w:p w14:paraId="3D048C8C" w14:textId="77777777" w:rsidR="00B1275C" w:rsidRDefault="00B1275C" w:rsidP="0090299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 w:rsidRPr="000B3315">
              <w:rPr>
                <w:spacing w:val="-1"/>
                <w:sz w:val="22"/>
                <w:szCs w:val="22"/>
              </w:rPr>
              <w:t>ood organization and de</w:t>
            </w:r>
            <w:r>
              <w:rPr>
                <w:spacing w:val="-1"/>
                <w:sz w:val="22"/>
                <w:szCs w:val="22"/>
              </w:rPr>
              <w:t>l</w:t>
            </w:r>
            <w:r w:rsidRPr="000B3315">
              <w:rPr>
                <w:spacing w:val="-1"/>
                <w:sz w:val="22"/>
                <w:szCs w:val="22"/>
              </w:rPr>
              <w:t>ivery.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0BEA2" w14:textId="77777777" w:rsidR="00B1275C" w:rsidRDefault="00B1275C" w:rsidP="0090299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Excep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 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            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de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</w:tr>
      <w:tr w:rsidR="00902990" w14:paraId="4FEC1FE5" w14:textId="77777777" w:rsidTr="00A34ED3">
        <w:trPr>
          <w:trHeight w:hRule="exact" w:val="1662"/>
        </w:trPr>
        <w:tc>
          <w:tcPr>
            <w:tcW w:w="141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96015" w14:textId="77777777" w:rsidR="00902990" w:rsidRDefault="00902990" w:rsidP="00902990">
            <w:pPr>
              <w:ind w:left="148"/>
              <w:rPr>
                <w:b/>
                <w:sz w:val="24"/>
                <w:szCs w:val="24"/>
              </w:rPr>
            </w:pPr>
          </w:p>
          <w:p w14:paraId="0A07CCD0" w14:textId="77777777" w:rsidR="00902990" w:rsidRPr="00902990" w:rsidRDefault="00902990" w:rsidP="00902990">
            <w:pPr>
              <w:ind w:left="148"/>
              <w:rPr>
                <w:b/>
                <w:sz w:val="24"/>
                <w:szCs w:val="24"/>
              </w:rPr>
            </w:pPr>
            <w:r w:rsidRPr="00902990">
              <w:rPr>
                <w:b/>
                <w:sz w:val="24"/>
                <w:szCs w:val="24"/>
              </w:rPr>
              <w:t>Comments (if any)</w:t>
            </w:r>
          </w:p>
          <w:p w14:paraId="68491077" w14:textId="77777777" w:rsidR="00902990" w:rsidRDefault="00902990" w:rsidP="00902990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  <w:p w14:paraId="56099B51" w14:textId="77777777" w:rsidR="00902990" w:rsidRDefault="00902990" w:rsidP="00902990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  <w:p w14:paraId="49985674" w14:textId="77777777" w:rsidR="00902990" w:rsidRDefault="00902990" w:rsidP="00902990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  <w:p w14:paraId="74398CC9" w14:textId="77777777" w:rsidR="00902990" w:rsidRDefault="00902990" w:rsidP="00902990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  <w:p w14:paraId="5EDAE365" w14:textId="77777777" w:rsidR="00902990" w:rsidRDefault="00902990" w:rsidP="00902990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  <w:p w14:paraId="0E527495" w14:textId="77777777" w:rsidR="00902990" w:rsidRDefault="00902990" w:rsidP="00902990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  <w:p w14:paraId="0C4F3845" w14:textId="77777777" w:rsidR="00902990" w:rsidRDefault="00902990" w:rsidP="00902990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  <w:p w14:paraId="562E7520" w14:textId="77777777" w:rsidR="00902990" w:rsidRDefault="00902990" w:rsidP="00902990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  <w:p w14:paraId="4F502018" w14:textId="77777777" w:rsidR="00902990" w:rsidRDefault="00902990" w:rsidP="00902990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</w:tr>
    </w:tbl>
    <w:p w14:paraId="3090729A" w14:textId="77777777" w:rsidR="00A34ED3" w:rsidRDefault="003A35E4" w:rsidP="003A35E4">
      <w:pPr>
        <w:tabs>
          <w:tab w:val="left" w:pos="4466"/>
        </w:tabs>
        <w:spacing w:before="2" w:line="280" w:lineRule="exact"/>
        <w:rPr>
          <w:b/>
          <w:spacing w:val="1"/>
          <w:sz w:val="22"/>
          <w:szCs w:val="22"/>
        </w:rPr>
      </w:pPr>
      <w:r w:rsidRPr="00947C25">
        <w:rPr>
          <w:spacing w:val="1"/>
          <w:sz w:val="18"/>
          <w:szCs w:val="18"/>
        </w:rPr>
        <w:t>Separate rubrics shall be filled by the Supervisor and Examiner.</w:t>
      </w:r>
      <w:r>
        <w:rPr>
          <w:b/>
          <w:spacing w:val="1"/>
          <w:sz w:val="22"/>
          <w:szCs w:val="22"/>
        </w:rPr>
        <w:t xml:space="preserve">                                                                                                              </w:t>
      </w:r>
      <w:r w:rsidR="00A34ED3">
        <w:rPr>
          <w:b/>
          <w:spacing w:val="1"/>
          <w:sz w:val="22"/>
          <w:szCs w:val="22"/>
        </w:rPr>
        <w:t>____________________________</w:t>
      </w:r>
    </w:p>
    <w:p w14:paraId="308952B1" w14:textId="77777777" w:rsidR="00205C68" w:rsidRDefault="003A35E4" w:rsidP="00A34ED3">
      <w:r>
        <w:rPr>
          <w:b/>
          <w:spacing w:val="1"/>
          <w:sz w:val="22"/>
          <w:szCs w:val="22"/>
        </w:rPr>
        <w:t xml:space="preserve">                                                                          </w:t>
      </w:r>
      <w:r w:rsidR="00A34ED3">
        <w:rPr>
          <w:b/>
          <w:spacing w:val="1"/>
          <w:sz w:val="22"/>
          <w:szCs w:val="22"/>
        </w:rPr>
        <w:t xml:space="preserve">      </w:t>
      </w:r>
      <w:r w:rsidR="00A34ED3">
        <w:rPr>
          <w:b/>
          <w:spacing w:val="1"/>
          <w:sz w:val="22"/>
          <w:szCs w:val="22"/>
        </w:rPr>
        <w:tab/>
      </w:r>
      <w:r w:rsidR="00A34ED3">
        <w:rPr>
          <w:b/>
          <w:spacing w:val="1"/>
          <w:sz w:val="22"/>
          <w:szCs w:val="22"/>
        </w:rPr>
        <w:tab/>
      </w:r>
      <w:r w:rsidR="00A34ED3">
        <w:rPr>
          <w:b/>
          <w:spacing w:val="1"/>
          <w:sz w:val="22"/>
          <w:szCs w:val="22"/>
        </w:rPr>
        <w:tab/>
      </w:r>
      <w:r w:rsidR="00A34ED3">
        <w:rPr>
          <w:b/>
          <w:spacing w:val="1"/>
          <w:sz w:val="22"/>
          <w:szCs w:val="22"/>
        </w:rPr>
        <w:tab/>
      </w:r>
      <w:r w:rsidR="00A34ED3">
        <w:rPr>
          <w:b/>
          <w:spacing w:val="1"/>
          <w:sz w:val="22"/>
          <w:szCs w:val="22"/>
        </w:rPr>
        <w:tab/>
      </w:r>
      <w:r w:rsidR="00A34ED3">
        <w:rPr>
          <w:b/>
          <w:spacing w:val="1"/>
          <w:sz w:val="22"/>
          <w:szCs w:val="22"/>
        </w:rPr>
        <w:tab/>
      </w:r>
      <w:r w:rsidR="00A34ED3">
        <w:rPr>
          <w:b/>
          <w:spacing w:val="1"/>
          <w:sz w:val="22"/>
          <w:szCs w:val="22"/>
        </w:rPr>
        <w:tab/>
      </w:r>
      <w:r w:rsidR="00A34ED3">
        <w:rPr>
          <w:b/>
          <w:spacing w:val="1"/>
          <w:sz w:val="22"/>
          <w:szCs w:val="22"/>
        </w:rPr>
        <w:tab/>
      </w:r>
      <w:r w:rsidR="00A34ED3">
        <w:rPr>
          <w:b/>
          <w:spacing w:val="1"/>
          <w:sz w:val="22"/>
          <w:szCs w:val="22"/>
        </w:rPr>
        <w:tab/>
        <w:t xml:space="preserve">    FYDP Supervisor / Examiner</w:t>
      </w:r>
    </w:p>
    <w:sectPr w:rsidR="00205C68">
      <w:type w:val="continuous"/>
      <w:pgSz w:w="16840" w:h="11920" w:orient="landscape"/>
      <w:pgMar w:top="0" w:right="1220" w:bottom="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B821" w14:textId="77777777" w:rsidR="007A51D1" w:rsidRDefault="007A51D1">
      <w:r>
        <w:separator/>
      </w:r>
    </w:p>
  </w:endnote>
  <w:endnote w:type="continuationSeparator" w:id="0">
    <w:p w14:paraId="101E9AF0" w14:textId="77777777" w:rsidR="007A51D1" w:rsidRDefault="007A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47E3" w14:textId="3F775A8A" w:rsidR="00A132D0" w:rsidRDefault="00E04AF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315937" wp14:editId="3BEE491B">
              <wp:simplePos x="0" y="0"/>
              <wp:positionH relativeFrom="page">
                <wp:posOffset>5216525</wp:posOffset>
              </wp:positionH>
              <wp:positionV relativeFrom="page">
                <wp:posOffset>6707505</wp:posOffset>
              </wp:positionV>
              <wp:extent cx="260985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87F07" w14:textId="77777777" w:rsidR="00A132D0" w:rsidRDefault="00205C68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639B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159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0.75pt;margin-top:528.15pt;width:20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" filled="f" stroked="f">
              <v:textbox inset="0,0,0,0">
                <w:txbxContent>
                  <w:p w14:paraId="47387F07" w14:textId="77777777" w:rsidR="00A132D0" w:rsidRDefault="00205C68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639B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3D84" w14:textId="77777777" w:rsidR="007A51D1" w:rsidRDefault="007A51D1">
      <w:r>
        <w:separator/>
      </w:r>
    </w:p>
  </w:footnote>
  <w:footnote w:type="continuationSeparator" w:id="0">
    <w:p w14:paraId="5F542447" w14:textId="77777777" w:rsidR="007A51D1" w:rsidRDefault="007A5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54E05"/>
    <w:multiLevelType w:val="multilevel"/>
    <w:tmpl w:val="C082B3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6471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D0"/>
    <w:rsid w:val="0000543F"/>
    <w:rsid w:val="000150E7"/>
    <w:rsid w:val="00043D74"/>
    <w:rsid w:val="000724C6"/>
    <w:rsid w:val="000A0765"/>
    <w:rsid w:val="000B3315"/>
    <w:rsid w:val="00103A94"/>
    <w:rsid w:val="0012417D"/>
    <w:rsid w:val="00161E68"/>
    <w:rsid w:val="001809BB"/>
    <w:rsid w:val="001A3A62"/>
    <w:rsid w:val="00205C68"/>
    <w:rsid w:val="00205C80"/>
    <w:rsid w:val="002073F6"/>
    <w:rsid w:val="0021048C"/>
    <w:rsid w:val="00211EF4"/>
    <w:rsid w:val="00246D1D"/>
    <w:rsid w:val="00270B1F"/>
    <w:rsid w:val="002A48A3"/>
    <w:rsid w:val="002D43FD"/>
    <w:rsid w:val="002E447D"/>
    <w:rsid w:val="002F377D"/>
    <w:rsid w:val="0039507F"/>
    <w:rsid w:val="003A35E4"/>
    <w:rsid w:val="004268A2"/>
    <w:rsid w:val="00442084"/>
    <w:rsid w:val="00483ED3"/>
    <w:rsid w:val="00530FF8"/>
    <w:rsid w:val="005B62E2"/>
    <w:rsid w:val="00620321"/>
    <w:rsid w:val="006E084B"/>
    <w:rsid w:val="0072128F"/>
    <w:rsid w:val="00741151"/>
    <w:rsid w:val="00772ABF"/>
    <w:rsid w:val="00790E28"/>
    <w:rsid w:val="007A51D1"/>
    <w:rsid w:val="007B20D2"/>
    <w:rsid w:val="00840298"/>
    <w:rsid w:val="008509CA"/>
    <w:rsid w:val="008D3F8D"/>
    <w:rsid w:val="00902990"/>
    <w:rsid w:val="0092639B"/>
    <w:rsid w:val="009348F6"/>
    <w:rsid w:val="00941186"/>
    <w:rsid w:val="00947C25"/>
    <w:rsid w:val="009841A5"/>
    <w:rsid w:val="009B132C"/>
    <w:rsid w:val="009B612B"/>
    <w:rsid w:val="009C3C37"/>
    <w:rsid w:val="009D77D4"/>
    <w:rsid w:val="00A132D0"/>
    <w:rsid w:val="00A34ED3"/>
    <w:rsid w:val="00A55884"/>
    <w:rsid w:val="00A7003C"/>
    <w:rsid w:val="00AF02DC"/>
    <w:rsid w:val="00B1275C"/>
    <w:rsid w:val="00B158D0"/>
    <w:rsid w:val="00B705A1"/>
    <w:rsid w:val="00B83257"/>
    <w:rsid w:val="00BA72AB"/>
    <w:rsid w:val="00BB277E"/>
    <w:rsid w:val="00C30690"/>
    <w:rsid w:val="00C621D7"/>
    <w:rsid w:val="00CF24ED"/>
    <w:rsid w:val="00D12BD6"/>
    <w:rsid w:val="00D66132"/>
    <w:rsid w:val="00DB3B1C"/>
    <w:rsid w:val="00DE6951"/>
    <w:rsid w:val="00E04AFE"/>
    <w:rsid w:val="00E31C68"/>
    <w:rsid w:val="00E53477"/>
    <w:rsid w:val="00EE5517"/>
    <w:rsid w:val="00EF116E"/>
    <w:rsid w:val="00F01250"/>
    <w:rsid w:val="00F05F01"/>
    <w:rsid w:val="00F75D41"/>
    <w:rsid w:val="00FA6263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2B336"/>
  <w15:docId w15:val="{6F95B92F-EC14-4090-BFFB-74B0A264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31C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1C68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6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31C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C68"/>
  </w:style>
  <w:style w:type="table" w:styleId="TableGrid">
    <w:name w:val="Table Grid"/>
    <w:basedOn w:val="TableNormal"/>
    <w:uiPriority w:val="59"/>
    <w:rsid w:val="00B12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Staff</cp:lastModifiedBy>
  <cp:revision>2</cp:revision>
  <dcterms:created xsi:type="dcterms:W3CDTF">2022-05-09T09:17:00Z</dcterms:created>
  <dcterms:modified xsi:type="dcterms:W3CDTF">2022-05-09T09:17:00Z</dcterms:modified>
</cp:coreProperties>
</file>