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8497" w14:textId="77777777" w:rsidR="00A132D0" w:rsidRDefault="00A535C6">
      <w:pPr>
        <w:spacing w:before="5" w:line="100" w:lineRule="exact"/>
        <w:rPr>
          <w:sz w:val="10"/>
          <w:szCs w:val="10"/>
        </w:rPr>
      </w:pPr>
      <w:r w:rsidRPr="00E24A3B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7EAC7E9F" wp14:editId="3A82A222">
            <wp:simplePos x="0" y="0"/>
            <wp:positionH relativeFrom="column">
              <wp:posOffset>8032750</wp:posOffset>
            </wp:positionH>
            <wp:positionV relativeFrom="page">
              <wp:posOffset>209550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75F8F" w14:textId="77777777" w:rsidR="00A132D0" w:rsidRDefault="00A132D0">
      <w:pPr>
        <w:spacing w:line="200" w:lineRule="exact"/>
      </w:pPr>
    </w:p>
    <w:p w14:paraId="52D9CE75" w14:textId="77777777" w:rsidR="00A132D0" w:rsidRDefault="00A132D0">
      <w:pPr>
        <w:spacing w:before="3" w:line="120" w:lineRule="exact"/>
        <w:rPr>
          <w:sz w:val="12"/>
          <w:szCs w:val="12"/>
        </w:rPr>
      </w:pPr>
    </w:p>
    <w:p w14:paraId="08D252B9" w14:textId="77777777" w:rsidR="00A132D0" w:rsidRDefault="00A535C6" w:rsidP="00A535C6">
      <w:pPr>
        <w:spacing w:line="200" w:lineRule="exact"/>
        <w:jc w:val="right"/>
      </w:pPr>
      <w:r w:rsidRPr="00277178">
        <w:rPr>
          <w:rFonts w:ascii="Arial Narrow" w:hAnsi="Arial Narrow"/>
          <w:color w:val="000000" w:themeColor="text1"/>
        </w:rPr>
        <w:t>F/SOP/FYDP 0</w:t>
      </w:r>
      <w:r w:rsidR="00F95434">
        <w:rPr>
          <w:rFonts w:ascii="Arial Narrow" w:hAnsi="Arial Narrow"/>
          <w:color w:val="000000" w:themeColor="text1"/>
        </w:rPr>
        <w:t>2/13</w:t>
      </w:r>
      <w:r w:rsidRPr="00277178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00</w:t>
      </w:r>
    </w:p>
    <w:p w14:paraId="07BC2C1F" w14:textId="77777777" w:rsidR="00772459" w:rsidRPr="00E24A3B" w:rsidRDefault="00772459" w:rsidP="00772459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58F55B7B" w14:textId="77777777" w:rsidR="00772459" w:rsidRPr="00E24A3B" w:rsidRDefault="00772459" w:rsidP="00772459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57C35CB1" w14:textId="77777777" w:rsidR="00772459" w:rsidRPr="00E24A3B" w:rsidRDefault="00772459" w:rsidP="00772459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7CC7D86D" w14:textId="77777777" w:rsidR="00772459" w:rsidRPr="00E24A3B" w:rsidRDefault="00772459" w:rsidP="00772459">
      <w:pPr>
        <w:jc w:val="center"/>
        <w:rPr>
          <w:sz w:val="24"/>
          <w:szCs w:val="24"/>
        </w:rPr>
      </w:pPr>
    </w:p>
    <w:p w14:paraId="19C6BD8B" w14:textId="77777777" w:rsidR="00772459" w:rsidRPr="00E24A3B" w:rsidRDefault="00772459" w:rsidP="00772459">
      <w:pPr>
        <w:rPr>
          <w:sz w:val="24"/>
          <w:szCs w:val="24"/>
        </w:rPr>
      </w:pPr>
    </w:p>
    <w:p w14:paraId="78623F5B" w14:textId="77777777" w:rsidR="00A132D0" w:rsidRPr="00E31C68" w:rsidRDefault="0030425E" w:rsidP="00FC4AFB">
      <w:pPr>
        <w:spacing w:before="3" w:line="240" w:lineRule="exact"/>
        <w:ind w:left="254" w:right="259" w:firstLine="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Final </w:t>
      </w:r>
      <w:r w:rsidR="00FC4AFB">
        <w:rPr>
          <w:b/>
          <w:spacing w:val="1"/>
          <w:sz w:val="24"/>
          <w:szCs w:val="24"/>
        </w:rPr>
        <w:t>Grading</w:t>
      </w:r>
      <w:r w:rsidR="00D1583C" w:rsidRPr="00E31C68">
        <w:rPr>
          <w:b/>
          <w:spacing w:val="1"/>
          <w:sz w:val="24"/>
          <w:szCs w:val="24"/>
        </w:rPr>
        <w:t xml:space="preserve"> / </w:t>
      </w:r>
      <w:r w:rsidR="00507A20">
        <w:rPr>
          <w:b/>
          <w:spacing w:val="1"/>
          <w:sz w:val="24"/>
          <w:szCs w:val="24"/>
        </w:rPr>
        <w:t>Spring</w:t>
      </w:r>
      <w:r w:rsidR="00205C80">
        <w:rPr>
          <w:b/>
          <w:spacing w:val="1"/>
          <w:sz w:val="24"/>
          <w:szCs w:val="24"/>
        </w:rPr>
        <w:t xml:space="preserve"> Semester</w:t>
      </w:r>
      <w:r w:rsidR="00D1583C" w:rsidRPr="00E31C68">
        <w:rPr>
          <w:b/>
          <w:spacing w:val="1"/>
          <w:sz w:val="24"/>
          <w:szCs w:val="24"/>
        </w:rPr>
        <w:t xml:space="preserve"> (</w:t>
      </w:r>
      <w:r w:rsidR="00FC4AFB">
        <w:rPr>
          <w:b/>
          <w:spacing w:val="1"/>
          <w:sz w:val="24"/>
          <w:szCs w:val="24"/>
        </w:rPr>
        <w:t>100%</w:t>
      </w:r>
      <w:r w:rsidR="00D1583C" w:rsidRPr="00E31C68">
        <w:rPr>
          <w:b/>
          <w:spacing w:val="1"/>
          <w:sz w:val="24"/>
          <w:szCs w:val="24"/>
        </w:rPr>
        <w:t>)</w:t>
      </w:r>
    </w:p>
    <w:p w14:paraId="6C25794C" w14:textId="77777777" w:rsidR="00E31C68" w:rsidRDefault="00E31C68" w:rsidP="00E31C68">
      <w:pPr>
        <w:spacing w:before="32"/>
      </w:pPr>
    </w:p>
    <w:p w14:paraId="74AB4088" w14:textId="77777777" w:rsidR="00A132D0" w:rsidRDefault="00A132D0">
      <w:pPr>
        <w:spacing w:before="16" w:line="280" w:lineRule="exact"/>
        <w:rPr>
          <w:sz w:val="28"/>
          <w:szCs w:val="28"/>
        </w:rPr>
      </w:pPr>
    </w:p>
    <w:p w14:paraId="68D79F35" w14:textId="77777777" w:rsidR="0017262F" w:rsidRPr="00947C25" w:rsidRDefault="0017262F" w:rsidP="0017262F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ID</w:t>
      </w:r>
      <w:r w:rsidRPr="00947C25">
        <w:rPr>
          <w:spacing w:val="-1"/>
          <w:position w:val="-1"/>
          <w:sz w:val="22"/>
          <w:szCs w:val="22"/>
        </w:rPr>
        <w:t xml:space="preserve">: </w:t>
      </w:r>
      <w:r w:rsidRPr="00947C25">
        <w:rPr>
          <w:spacing w:val="-1"/>
          <w:position w:val="-1"/>
          <w:sz w:val="22"/>
          <w:szCs w:val="22"/>
          <w:u w:val="single"/>
        </w:rPr>
        <w:t xml:space="preserve"> __________________</w:t>
      </w:r>
      <w:r w:rsidRPr="00947C25">
        <w:rPr>
          <w:spacing w:val="-1"/>
          <w:position w:val="-1"/>
          <w:sz w:val="22"/>
          <w:szCs w:val="22"/>
        </w:rPr>
        <w:t>__________________________________</w:t>
      </w:r>
    </w:p>
    <w:p w14:paraId="3303B38F" w14:textId="77777777" w:rsidR="0017262F" w:rsidRPr="00947C25" w:rsidRDefault="0017262F" w:rsidP="0017262F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</w:p>
    <w:p w14:paraId="300C3FBB" w14:textId="77777777" w:rsidR="0017262F" w:rsidRPr="00947C25" w:rsidRDefault="0017262F" w:rsidP="0017262F">
      <w:pPr>
        <w:tabs>
          <w:tab w:val="left" w:pos="10140"/>
        </w:tabs>
        <w:spacing w:before="32" w:line="240" w:lineRule="exact"/>
        <w:ind w:left="220"/>
        <w:rPr>
          <w:position w:val="-1"/>
          <w:sz w:val="22"/>
          <w:szCs w:val="22"/>
          <w:u w:val="single" w:color="000000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T</w:t>
      </w:r>
      <w:r w:rsidRPr="00947C25">
        <w:rPr>
          <w:b/>
          <w:spacing w:val="1"/>
          <w:position w:val="-1"/>
          <w:sz w:val="22"/>
          <w:szCs w:val="22"/>
        </w:rPr>
        <w:t>i</w:t>
      </w:r>
      <w:r w:rsidRPr="00947C25">
        <w:rPr>
          <w:b/>
          <w:spacing w:val="-2"/>
          <w:position w:val="-1"/>
          <w:sz w:val="22"/>
          <w:szCs w:val="22"/>
        </w:rPr>
        <w:t>t</w:t>
      </w:r>
      <w:r w:rsidRPr="00947C25">
        <w:rPr>
          <w:b/>
          <w:spacing w:val="1"/>
          <w:position w:val="-1"/>
          <w:sz w:val="22"/>
          <w:szCs w:val="22"/>
        </w:rPr>
        <w:t>le</w:t>
      </w:r>
      <w:r w:rsidRPr="00947C25">
        <w:rPr>
          <w:spacing w:val="-1"/>
          <w:position w:val="-1"/>
          <w:sz w:val="22"/>
          <w:szCs w:val="22"/>
        </w:rPr>
        <w:t>:</w:t>
      </w:r>
      <w:r w:rsidRPr="00947C25">
        <w:rPr>
          <w:position w:val="-1"/>
          <w:sz w:val="22"/>
          <w:szCs w:val="22"/>
          <w:u w:val="single" w:color="000000"/>
        </w:rPr>
        <w:t xml:space="preserve"> </w:t>
      </w:r>
      <w:r w:rsidRPr="00947C25">
        <w:rPr>
          <w:position w:val="-1"/>
          <w:sz w:val="22"/>
          <w:szCs w:val="22"/>
          <w:u w:val="single" w:color="000000"/>
        </w:rPr>
        <w:tab/>
      </w:r>
    </w:p>
    <w:p w14:paraId="60F5A70C" w14:textId="77777777" w:rsidR="00205C80" w:rsidRDefault="00205C80">
      <w:pPr>
        <w:spacing w:before="2" w:line="160" w:lineRule="exact"/>
        <w:rPr>
          <w:sz w:val="16"/>
          <w:szCs w:val="16"/>
        </w:rPr>
      </w:pP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959"/>
        <w:gridCol w:w="3118"/>
        <w:gridCol w:w="1119"/>
        <w:gridCol w:w="1149"/>
        <w:gridCol w:w="1276"/>
        <w:gridCol w:w="1418"/>
        <w:gridCol w:w="1275"/>
        <w:gridCol w:w="1276"/>
        <w:gridCol w:w="1418"/>
        <w:gridCol w:w="1188"/>
      </w:tblGrid>
      <w:tr w:rsidR="00C5422A" w14:paraId="418C541A" w14:textId="77777777" w:rsidTr="00C5422A">
        <w:trPr>
          <w:trHeight w:val="369"/>
        </w:trPr>
        <w:tc>
          <w:tcPr>
            <w:tcW w:w="959" w:type="dxa"/>
            <w:vMerge w:val="restart"/>
            <w:vAlign w:val="center"/>
          </w:tcPr>
          <w:p w14:paraId="4B166774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 w:rsidRPr="00C5422A">
              <w:rPr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118" w:type="dxa"/>
            <w:vMerge w:val="restart"/>
            <w:vAlign w:val="center"/>
          </w:tcPr>
          <w:p w14:paraId="358B9CCA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 w:rsidRPr="00C5422A">
              <w:rPr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119" w:type="dxa"/>
            <w:vMerge w:val="restart"/>
            <w:vAlign w:val="center"/>
          </w:tcPr>
          <w:p w14:paraId="480ACE72" w14:textId="77777777" w:rsidR="00C5422A" w:rsidRPr="00C5422A" w:rsidRDefault="007615A2" w:rsidP="007615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Seat</w:t>
            </w:r>
            <w:r w:rsidR="00C5422A" w:rsidRPr="00C5422A"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843" w:type="dxa"/>
            <w:gridSpan w:val="3"/>
            <w:vAlign w:val="center"/>
          </w:tcPr>
          <w:p w14:paraId="619EB5D1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5422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Semester</w:t>
            </w:r>
          </w:p>
        </w:tc>
        <w:tc>
          <w:tcPr>
            <w:tcW w:w="3969" w:type="dxa"/>
            <w:gridSpan w:val="3"/>
            <w:vAlign w:val="center"/>
          </w:tcPr>
          <w:p w14:paraId="20B1FAEE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5422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Semester</w:t>
            </w:r>
          </w:p>
        </w:tc>
        <w:tc>
          <w:tcPr>
            <w:tcW w:w="1188" w:type="dxa"/>
            <w:vAlign w:val="center"/>
          </w:tcPr>
          <w:p w14:paraId="66F4346E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5422A" w14:paraId="3D789CF7" w14:textId="77777777" w:rsidTr="00C5422A">
        <w:trPr>
          <w:trHeight w:val="369"/>
        </w:trPr>
        <w:tc>
          <w:tcPr>
            <w:tcW w:w="959" w:type="dxa"/>
            <w:vMerge/>
            <w:vAlign w:val="center"/>
          </w:tcPr>
          <w:p w14:paraId="3F8331C0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27187775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vAlign w:val="center"/>
          </w:tcPr>
          <w:p w14:paraId="70AB7BC6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7DB84493" w14:textId="77777777" w:rsid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Proposal</w:t>
            </w:r>
          </w:p>
          <w:p w14:paraId="212BC01A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0254E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675734C" w14:textId="77777777" w:rsid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 Progress</w:t>
            </w:r>
          </w:p>
          <w:p w14:paraId="02D4F9E3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0254EA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F8333AF" w14:textId="77777777" w:rsid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 Evaluation</w:t>
            </w:r>
          </w:p>
          <w:p w14:paraId="27629F96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0254EA">
              <w:rPr>
                <w:b/>
                <w:bCs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0D911443" w14:textId="77777777" w:rsid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 Progress</w:t>
            </w:r>
          </w:p>
          <w:p w14:paraId="11C30EDB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0254EA">
              <w:rPr>
                <w:b/>
                <w:bCs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31DAA19" w14:textId="77777777" w:rsidR="00C5422A" w:rsidRDefault="00C5422A" w:rsidP="00A108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 Report</w:t>
            </w:r>
          </w:p>
          <w:p w14:paraId="24133FF3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0254EA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1890FF8" w14:textId="77777777" w:rsidR="00C5422A" w:rsidRDefault="00C5422A" w:rsidP="00A108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 Evaluation</w:t>
            </w:r>
          </w:p>
          <w:p w14:paraId="52365A89" w14:textId="77777777" w:rsidR="00C5422A" w:rsidRP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0254EA"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88" w:type="dxa"/>
            <w:vAlign w:val="center"/>
          </w:tcPr>
          <w:p w14:paraId="0A3C1184" w14:textId="77777777" w:rsidR="00C5422A" w:rsidRDefault="00C5422A" w:rsidP="00C54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0254E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="000254EA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262F" w14:paraId="045ADEB1" w14:textId="77777777" w:rsidTr="00C5422A">
        <w:trPr>
          <w:trHeight w:val="424"/>
        </w:trPr>
        <w:tc>
          <w:tcPr>
            <w:tcW w:w="959" w:type="dxa"/>
            <w:vAlign w:val="center"/>
          </w:tcPr>
          <w:p w14:paraId="572A896B" w14:textId="77777777" w:rsidR="0017262F" w:rsidRPr="00205C80" w:rsidRDefault="0017262F" w:rsidP="0017262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14:paraId="15E6B7F9" w14:textId="77777777" w:rsidR="0017262F" w:rsidRPr="00C5422A" w:rsidRDefault="0017262F" w:rsidP="0017262F"/>
        </w:tc>
        <w:tc>
          <w:tcPr>
            <w:tcW w:w="1119" w:type="dxa"/>
            <w:vAlign w:val="center"/>
          </w:tcPr>
          <w:p w14:paraId="4F2C86BA" w14:textId="77777777" w:rsidR="0017262F" w:rsidRPr="00C5422A" w:rsidRDefault="0017262F" w:rsidP="0017262F"/>
        </w:tc>
        <w:tc>
          <w:tcPr>
            <w:tcW w:w="1149" w:type="dxa"/>
            <w:vAlign w:val="center"/>
          </w:tcPr>
          <w:p w14:paraId="7A395B0B" w14:textId="77777777" w:rsidR="0017262F" w:rsidRPr="00C5422A" w:rsidRDefault="0017262F" w:rsidP="0017262F"/>
        </w:tc>
        <w:tc>
          <w:tcPr>
            <w:tcW w:w="1276" w:type="dxa"/>
            <w:vAlign w:val="center"/>
          </w:tcPr>
          <w:p w14:paraId="0566AE29" w14:textId="77777777" w:rsidR="0017262F" w:rsidRPr="00C5422A" w:rsidRDefault="0017262F" w:rsidP="0017262F"/>
        </w:tc>
        <w:tc>
          <w:tcPr>
            <w:tcW w:w="1418" w:type="dxa"/>
            <w:vAlign w:val="center"/>
          </w:tcPr>
          <w:p w14:paraId="4F34036E" w14:textId="77777777" w:rsidR="0017262F" w:rsidRPr="00C5422A" w:rsidRDefault="0017262F" w:rsidP="0017262F"/>
        </w:tc>
        <w:tc>
          <w:tcPr>
            <w:tcW w:w="1275" w:type="dxa"/>
            <w:vAlign w:val="center"/>
          </w:tcPr>
          <w:p w14:paraId="19747711" w14:textId="77777777" w:rsidR="0017262F" w:rsidRPr="00C5422A" w:rsidRDefault="0017262F" w:rsidP="0017262F"/>
        </w:tc>
        <w:tc>
          <w:tcPr>
            <w:tcW w:w="1276" w:type="dxa"/>
            <w:vAlign w:val="center"/>
          </w:tcPr>
          <w:p w14:paraId="2408946E" w14:textId="77777777" w:rsidR="0017262F" w:rsidRPr="00C5422A" w:rsidRDefault="0017262F" w:rsidP="0017262F"/>
        </w:tc>
        <w:tc>
          <w:tcPr>
            <w:tcW w:w="1418" w:type="dxa"/>
            <w:vAlign w:val="center"/>
          </w:tcPr>
          <w:p w14:paraId="7832FDD9" w14:textId="77777777" w:rsidR="0017262F" w:rsidRPr="00C5422A" w:rsidRDefault="0017262F" w:rsidP="0017262F"/>
        </w:tc>
        <w:tc>
          <w:tcPr>
            <w:tcW w:w="1188" w:type="dxa"/>
            <w:vAlign w:val="center"/>
          </w:tcPr>
          <w:p w14:paraId="57416F62" w14:textId="77777777" w:rsidR="0017262F" w:rsidRPr="00C5422A" w:rsidRDefault="0017262F" w:rsidP="0017262F"/>
        </w:tc>
      </w:tr>
      <w:tr w:rsidR="0017262F" w14:paraId="75DA641E" w14:textId="77777777" w:rsidTr="00C5422A">
        <w:trPr>
          <w:trHeight w:val="456"/>
        </w:trPr>
        <w:tc>
          <w:tcPr>
            <w:tcW w:w="959" w:type="dxa"/>
            <w:vAlign w:val="center"/>
          </w:tcPr>
          <w:p w14:paraId="2D1DE8D8" w14:textId="77777777" w:rsidR="0017262F" w:rsidRPr="00205C80" w:rsidRDefault="0017262F" w:rsidP="0017262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14:paraId="6F7A7750" w14:textId="77777777" w:rsidR="0017262F" w:rsidRPr="00C5422A" w:rsidRDefault="0017262F" w:rsidP="0017262F"/>
        </w:tc>
        <w:tc>
          <w:tcPr>
            <w:tcW w:w="1119" w:type="dxa"/>
            <w:vAlign w:val="center"/>
          </w:tcPr>
          <w:p w14:paraId="484037E4" w14:textId="77777777" w:rsidR="0017262F" w:rsidRPr="00C5422A" w:rsidRDefault="0017262F" w:rsidP="0017262F"/>
        </w:tc>
        <w:tc>
          <w:tcPr>
            <w:tcW w:w="1149" w:type="dxa"/>
            <w:vAlign w:val="center"/>
          </w:tcPr>
          <w:p w14:paraId="62ACFB2B" w14:textId="77777777" w:rsidR="0017262F" w:rsidRPr="00C5422A" w:rsidRDefault="0017262F" w:rsidP="0017262F"/>
        </w:tc>
        <w:tc>
          <w:tcPr>
            <w:tcW w:w="1276" w:type="dxa"/>
            <w:vAlign w:val="center"/>
          </w:tcPr>
          <w:p w14:paraId="212C9C8E" w14:textId="77777777" w:rsidR="0017262F" w:rsidRPr="00C5422A" w:rsidRDefault="0017262F" w:rsidP="0017262F"/>
        </w:tc>
        <w:tc>
          <w:tcPr>
            <w:tcW w:w="1418" w:type="dxa"/>
            <w:vAlign w:val="center"/>
          </w:tcPr>
          <w:p w14:paraId="477EB7B2" w14:textId="77777777" w:rsidR="0017262F" w:rsidRPr="00C5422A" w:rsidRDefault="0017262F" w:rsidP="0017262F"/>
        </w:tc>
        <w:tc>
          <w:tcPr>
            <w:tcW w:w="1275" w:type="dxa"/>
            <w:vAlign w:val="center"/>
          </w:tcPr>
          <w:p w14:paraId="635A05C6" w14:textId="77777777" w:rsidR="0017262F" w:rsidRPr="00C5422A" w:rsidRDefault="0017262F" w:rsidP="0017262F"/>
        </w:tc>
        <w:tc>
          <w:tcPr>
            <w:tcW w:w="1276" w:type="dxa"/>
            <w:vAlign w:val="center"/>
          </w:tcPr>
          <w:p w14:paraId="0F9C5C2B" w14:textId="77777777" w:rsidR="0017262F" w:rsidRPr="00C5422A" w:rsidRDefault="0017262F" w:rsidP="0017262F"/>
        </w:tc>
        <w:tc>
          <w:tcPr>
            <w:tcW w:w="1418" w:type="dxa"/>
            <w:vAlign w:val="center"/>
          </w:tcPr>
          <w:p w14:paraId="7C888BEC" w14:textId="77777777" w:rsidR="0017262F" w:rsidRPr="00C5422A" w:rsidRDefault="0017262F" w:rsidP="0017262F"/>
        </w:tc>
        <w:tc>
          <w:tcPr>
            <w:tcW w:w="1188" w:type="dxa"/>
            <w:vAlign w:val="center"/>
          </w:tcPr>
          <w:p w14:paraId="1D6CE6AE" w14:textId="77777777" w:rsidR="0017262F" w:rsidRPr="00C5422A" w:rsidRDefault="0017262F" w:rsidP="0017262F"/>
        </w:tc>
      </w:tr>
      <w:tr w:rsidR="0017262F" w14:paraId="53B21025" w14:textId="77777777" w:rsidTr="00C5422A">
        <w:trPr>
          <w:trHeight w:val="456"/>
        </w:trPr>
        <w:tc>
          <w:tcPr>
            <w:tcW w:w="959" w:type="dxa"/>
            <w:vAlign w:val="center"/>
          </w:tcPr>
          <w:p w14:paraId="563FDAF8" w14:textId="77777777" w:rsidR="0017262F" w:rsidRPr="00205C80" w:rsidRDefault="0017262F" w:rsidP="0017262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3</w:t>
            </w:r>
          </w:p>
        </w:tc>
        <w:tc>
          <w:tcPr>
            <w:tcW w:w="3118" w:type="dxa"/>
            <w:vAlign w:val="center"/>
          </w:tcPr>
          <w:p w14:paraId="6AC03089" w14:textId="77777777" w:rsidR="0017262F" w:rsidRPr="00C5422A" w:rsidRDefault="0017262F" w:rsidP="0017262F"/>
        </w:tc>
        <w:tc>
          <w:tcPr>
            <w:tcW w:w="1119" w:type="dxa"/>
            <w:vAlign w:val="center"/>
          </w:tcPr>
          <w:p w14:paraId="6A12ECCE" w14:textId="77777777" w:rsidR="0017262F" w:rsidRPr="00C5422A" w:rsidRDefault="0017262F" w:rsidP="0017262F"/>
        </w:tc>
        <w:tc>
          <w:tcPr>
            <w:tcW w:w="1149" w:type="dxa"/>
            <w:vAlign w:val="center"/>
          </w:tcPr>
          <w:p w14:paraId="73139065" w14:textId="77777777" w:rsidR="0017262F" w:rsidRPr="00C5422A" w:rsidRDefault="0017262F" w:rsidP="0017262F"/>
        </w:tc>
        <w:tc>
          <w:tcPr>
            <w:tcW w:w="1276" w:type="dxa"/>
            <w:vAlign w:val="center"/>
          </w:tcPr>
          <w:p w14:paraId="509772AB" w14:textId="77777777" w:rsidR="0017262F" w:rsidRPr="00C5422A" w:rsidRDefault="0017262F" w:rsidP="0017262F"/>
        </w:tc>
        <w:tc>
          <w:tcPr>
            <w:tcW w:w="1418" w:type="dxa"/>
            <w:vAlign w:val="center"/>
          </w:tcPr>
          <w:p w14:paraId="5D16ED40" w14:textId="77777777" w:rsidR="0017262F" w:rsidRPr="00C5422A" w:rsidRDefault="0017262F" w:rsidP="0017262F"/>
        </w:tc>
        <w:tc>
          <w:tcPr>
            <w:tcW w:w="1275" w:type="dxa"/>
            <w:vAlign w:val="center"/>
          </w:tcPr>
          <w:p w14:paraId="53989600" w14:textId="77777777" w:rsidR="0017262F" w:rsidRPr="00C5422A" w:rsidRDefault="0017262F" w:rsidP="0017262F"/>
        </w:tc>
        <w:tc>
          <w:tcPr>
            <w:tcW w:w="1276" w:type="dxa"/>
            <w:vAlign w:val="center"/>
          </w:tcPr>
          <w:p w14:paraId="1FBF7177" w14:textId="77777777" w:rsidR="0017262F" w:rsidRPr="00C5422A" w:rsidRDefault="0017262F" w:rsidP="0017262F"/>
        </w:tc>
        <w:tc>
          <w:tcPr>
            <w:tcW w:w="1418" w:type="dxa"/>
            <w:vAlign w:val="center"/>
          </w:tcPr>
          <w:p w14:paraId="0E70B88D" w14:textId="77777777" w:rsidR="0017262F" w:rsidRPr="00C5422A" w:rsidRDefault="0017262F" w:rsidP="0017262F"/>
        </w:tc>
        <w:tc>
          <w:tcPr>
            <w:tcW w:w="1188" w:type="dxa"/>
            <w:vAlign w:val="center"/>
          </w:tcPr>
          <w:p w14:paraId="1564B64B" w14:textId="77777777" w:rsidR="0017262F" w:rsidRPr="00C5422A" w:rsidRDefault="0017262F" w:rsidP="0017262F"/>
        </w:tc>
      </w:tr>
      <w:tr w:rsidR="0017262F" w14:paraId="0576E81F" w14:textId="77777777" w:rsidTr="00C5422A">
        <w:trPr>
          <w:trHeight w:val="456"/>
        </w:trPr>
        <w:tc>
          <w:tcPr>
            <w:tcW w:w="959" w:type="dxa"/>
            <w:vAlign w:val="center"/>
          </w:tcPr>
          <w:p w14:paraId="71223E6B" w14:textId="77777777" w:rsidR="0017262F" w:rsidRPr="00205C80" w:rsidRDefault="0017262F" w:rsidP="0017262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4</w:t>
            </w:r>
          </w:p>
        </w:tc>
        <w:tc>
          <w:tcPr>
            <w:tcW w:w="3118" w:type="dxa"/>
            <w:vAlign w:val="center"/>
          </w:tcPr>
          <w:p w14:paraId="49C18D0D" w14:textId="77777777" w:rsidR="0017262F" w:rsidRPr="00C5422A" w:rsidRDefault="0017262F" w:rsidP="0017262F"/>
        </w:tc>
        <w:tc>
          <w:tcPr>
            <w:tcW w:w="1119" w:type="dxa"/>
            <w:vAlign w:val="center"/>
          </w:tcPr>
          <w:p w14:paraId="214D0111" w14:textId="77777777" w:rsidR="0017262F" w:rsidRPr="00C5422A" w:rsidRDefault="0017262F" w:rsidP="0017262F"/>
        </w:tc>
        <w:tc>
          <w:tcPr>
            <w:tcW w:w="1149" w:type="dxa"/>
            <w:vAlign w:val="center"/>
          </w:tcPr>
          <w:p w14:paraId="222EBEBF" w14:textId="77777777" w:rsidR="0017262F" w:rsidRPr="00C5422A" w:rsidRDefault="0017262F" w:rsidP="0017262F"/>
        </w:tc>
        <w:tc>
          <w:tcPr>
            <w:tcW w:w="1276" w:type="dxa"/>
            <w:vAlign w:val="center"/>
          </w:tcPr>
          <w:p w14:paraId="7658697E" w14:textId="77777777" w:rsidR="0017262F" w:rsidRPr="00C5422A" w:rsidRDefault="0017262F" w:rsidP="0017262F"/>
        </w:tc>
        <w:tc>
          <w:tcPr>
            <w:tcW w:w="1418" w:type="dxa"/>
            <w:vAlign w:val="center"/>
          </w:tcPr>
          <w:p w14:paraId="38D40B3F" w14:textId="77777777" w:rsidR="0017262F" w:rsidRPr="00C5422A" w:rsidRDefault="0017262F" w:rsidP="0017262F"/>
        </w:tc>
        <w:tc>
          <w:tcPr>
            <w:tcW w:w="1275" w:type="dxa"/>
            <w:vAlign w:val="center"/>
          </w:tcPr>
          <w:p w14:paraId="39C04F1F" w14:textId="77777777" w:rsidR="0017262F" w:rsidRPr="00C5422A" w:rsidRDefault="0017262F" w:rsidP="0017262F"/>
        </w:tc>
        <w:tc>
          <w:tcPr>
            <w:tcW w:w="1276" w:type="dxa"/>
            <w:vAlign w:val="center"/>
          </w:tcPr>
          <w:p w14:paraId="21A82CEF" w14:textId="77777777" w:rsidR="0017262F" w:rsidRPr="00C5422A" w:rsidRDefault="0017262F" w:rsidP="0017262F"/>
        </w:tc>
        <w:tc>
          <w:tcPr>
            <w:tcW w:w="1418" w:type="dxa"/>
            <w:vAlign w:val="center"/>
          </w:tcPr>
          <w:p w14:paraId="4BD08A0A" w14:textId="77777777" w:rsidR="0017262F" w:rsidRPr="00C5422A" w:rsidRDefault="0017262F" w:rsidP="0017262F"/>
        </w:tc>
        <w:tc>
          <w:tcPr>
            <w:tcW w:w="1188" w:type="dxa"/>
            <w:vAlign w:val="center"/>
          </w:tcPr>
          <w:p w14:paraId="1A4C8AD6" w14:textId="77777777" w:rsidR="0017262F" w:rsidRPr="00C5422A" w:rsidRDefault="0017262F" w:rsidP="0017262F"/>
        </w:tc>
      </w:tr>
    </w:tbl>
    <w:p w14:paraId="3DB39F77" w14:textId="77777777" w:rsidR="00FC4AFB" w:rsidRPr="00FC4AFB" w:rsidRDefault="00FC4AFB">
      <w:pPr>
        <w:spacing w:before="2" w:line="160" w:lineRule="exact"/>
        <w:rPr>
          <w:sz w:val="24"/>
          <w:szCs w:val="24"/>
        </w:rPr>
      </w:pPr>
    </w:p>
    <w:p w14:paraId="2EF96688" w14:textId="77777777" w:rsidR="00FC4AFB" w:rsidRDefault="00FC4AFB">
      <w:pPr>
        <w:spacing w:before="2" w:line="160" w:lineRule="exact"/>
        <w:rPr>
          <w:sz w:val="16"/>
          <w:szCs w:val="16"/>
        </w:rPr>
      </w:pPr>
    </w:p>
    <w:p w14:paraId="30DF4221" w14:textId="77777777" w:rsidR="00FC4AFB" w:rsidRDefault="00FC4AFB">
      <w:pPr>
        <w:spacing w:before="2" w:line="160" w:lineRule="exact"/>
        <w:rPr>
          <w:sz w:val="16"/>
          <w:szCs w:val="16"/>
        </w:rPr>
      </w:pPr>
    </w:p>
    <w:p w14:paraId="7FF8B3D7" w14:textId="77777777" w:rsidR="00FC4AFB" w:rsidRDefault="00FC4AFB">
      <w:pPr>
        <w:spacing w:before="2" w:line="160" w:lineRule="exact"/>
        <w:rPr>
          <w:sz w:val="16"/>
          <w:szCs w:val="16"/>
        </w:rPr>
      </w:pPr>
    </w:p>
    <w:p w14:paraId="031846BB" w14:textId="77777777" w:rsidR="00FC4AFB" w:rsidRDefault="00FC4AFB">
      <w:pPr>
        <w:spacing w:before="2" w:line="160" w:lineRule="exact"/>
        <w:rPr>
          <w:sz w:val="16"/>
          <w:szCs w:val="16"/>
        </w:rPr>
      </w:pPr>
    </w:p>
    <w:p w14:paraId="555E1EB7" w14:textId="77777777" w:rsidR="00592400" w:rsidRDefault="00D1583C" w:rsidP="00FC4AFB">
      <w:pPr>
        <w:spacing w:line="240" w:lineRule="exact"/>
        <w:ind w:left="220"/>
        <w:rPr>
          <w:position w:val="-1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     </w:t>
      </w:r>
    </w:p>
    <w:p w14:paraId="16CD47D3" w14:textId="77777777" w:rsidR="005C765D" w:rsidRDefault="005C765D" w:rsidP="00592400">
      <w:pPr>
        <w:spacing w:line="240" w:lineRule="exact"/>
        <w:ind w:left="220"/>
        <w:rPr>
          <w:position w:val="-1"/>
          <w:sz w:val="22"/>
          <w:szCs w:val="22"/>
        </w:rPr>
      </w:pPr>
    </w:p>
    <w:p w14:paraId="5C491F00" w14:textId="77777777" w:rsidR="005C765D" w:rsidRDefault="005C765D" w:rsidP="00592400">
      <w:pPr>
        <w:spacing w:line="240" w:lineRule="exact"/>
        <w:ind w:left="220"/>
        <w:rPr>
          <w:position w:val="-1"/>
          <w:sz w:val="22"/>
          <w:szCs w:val="22"/>
        </w:rPr>
      </w:pPr>
    </w:p>
    <w:p w14:paraId="7C37296C" w14:textId="77777777" w:rsidR="005C765D" w:rsidRDefault="0030425E" w:rsidP="00592400">
      <w:pPr>
        <w:spacing w:line="240" w:lineRule="exact"/>
        <w:ind w:left="220"/>
        <w:rPr>
          <w:position w:val="-1"/>
          <w:sz w:val="22"/>
          <w:szCs w:val="22"/>
        </w:rPr>
      </w:pPr>
      <w:r>
        <w:rPr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2BC4E" wp14:editId="584EE0E3">
                <wp:simplePos x="0" y="0"/>
                <wp:positionH relativeFrom="column">
                  <wp:posOffset>6187215</wp:posOffset>
                </wp:positionH>
                <wp:positionV relativeFrom="paragraph">
                  <wp:posOffset>152389</wp:posOffset>
                </wp:positionV>
                <wp:extent cx="201739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C583B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2pt,12pt" to="64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" strokecolor="black [3213]"/>
            </w:pict>
          </mc:Fallback>
        </mc:AlternateContent>
      </w:r>
      <w:r w:rsidR="005C765D">
        <w:rPr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65B86" wp14:editId="25C21593">
                <wp:simplePos x="0" y="0"/>
                <wp:positionH relativeFrom="column">
                  <wp:posOffset>26344</wp:posOffset>
                </wp:positionH>
                <wp:positionV relativeFrom="paragraph">
                  <wp:posOffset>150647</wp:posOffset>
                </wp:positionV>
                <wp:extent cx="201772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95E7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85pt" to="16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" strokecolor="black [3213]"/>
            </w:pict>
          </mc:Fallback>
        </mc:AlternateContent>
      </w:r>
    </w:p>
    <w:p w14:paraId="6B3D200C" w14:textId="77777777" w:rsidR="005C765D" w:rsidRDefault="008F5BE0" w:rsidP="00592400">
      <w:pPr>
        <w:spacing w:line="240" w:lineRule="exact"/>
        <w:ind w:left="220"/>
        <w:rPr>
          <w:position w:val="-1"/>
          <w:sz w:val="22"/>
          <w:szCs w:val="22"/>
        </w:rPr>
      </w:pPr>
      <w:r>
        <w:rPr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25F7A" wp14:editId="38D59234">
                <wp:simplePos x="0" y="0"/>
                <wp:positionH relativeFrom="column">
                  <wp:posOffset>3298505</wp:posOffset>
                </wp:positionH>
                <wp:positionV relativeFrom="paragraph">
                  <wp:posOffset>-1270</wp:posOffset>
                </wp:positionV>
                <wp:extent cx="20173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D080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pt,-.1pt" to="418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" strokecolor="black [3213]"/>
            </w:pict>
          </mc:Fallback>
        </mc:AlternateContent>
      </w:r>
    </w:p>
    <w:p w14:paraId="23036A77" w14:textId="77777777" w:rsidR="005C765D" w:rsidRPr="005C765D" w:rsidRDefault="00507A20" w:rsidP="008F5BE0">
      <w:pPr>
        <w:spacing w:line="240" w:lineRule="exact"/>
        <w:ind w:left="220"/>
        <w:rPr>
          <w:b/>
          <w:bCs/>
          <w:position w:val="-1"/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 xml:space="preserve">      </w:t>
      </w:r>
      <w:r w:rsidR="00A37475">
        <w:rPr>
          <w:b/>
          <w:bCs/>
          <w:position w:val="-1"/>
          <w:sz w:val="22"/>
          <w:szCs w:val="22"/>
        </w:rPr>
        <w:t>FYDP Coordinator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position w:val="-1"/>
          <w:sz w:val="22"/>
          <w:szCs w:val="22"/>
        </w:rPr>
        <w:tab/>
        <w:t xml:space="preserve">     </w:t>
      </w:r>
      <w:r w:rsidR="005A5651">
        <w:rPr>
          <w:b/>
          <w:bCs/>
          <w:position w:val="-1"/>
          <w:sz w:val="22"/>
          <w:szCs w:val="22"/>
        </w:rPr>
        <w:t xml:space="preserve">FYDP </w:t>
      </w:r>
      <w:r w:rsidR="00A37475" w:rsidRPr="005C765D">
        <w:rPr>
          <w:b/>
          <w:bCs/>
          <w:position w:val="-1"/>
          <w:sz w:val="22"/>
          <w:szCs w:val="22"/>
        </w:rPr>
        <w:t>Supervisor</w:t>
      </w:r>
      <w:r w:rsidR="005C765D" w:rsidRPr="005C765D">
        <w:rPr>
          <w:b/>
          <w:bCs/>
          <w:position w:val="-1"/>
          <w:sz w:val="22"/>
          <w:szCs w:val="22"/>
        </w:rPr>
        <w:tab/>
      </w:r>
      <w:r w:rsidR="0030425E">
        <w:rPr>
          <w:b/>
          <w:bCs/>
          <w:position w:val="-1"/>
          <w:sz w:val="22"/>
          <w:szCs w:val="22"/>
        </w:rPr>
        <w:tab/>
      </w:r>
      <w:r w:rsidR="0030425E">
        <w:rPr>
          <w:b/>
          <w:bCs/>
          <w:position w:val="-1"/>
          <w:sz w:val="22"/>
          <w:szCs w:val="22"/>
        </w:rPr>
        <w:tab/>
      </w:r>
      <w:r w:rsidR="0030425E">
        <w:rPr>
          <w:b/>
          <w:bCs/>
          <w:position w:val="-1"/>
          <w:sz w:val="22"/>
          <w:szCs w:val="22"/>
        </w:rPr>
        <w:tab/>
      </w:r>
      <w:r w:rsidR="0030425E">
        <w:rPr>
          <w:b/>
          <w:bCs/>
          <w:position w:val="-1"/>
          <w:sz w:val="22"/>
          <w:szCs w:val="22"/>
        </w:rPr>
        <w:tab/>
        <w:t>Chairperson</w:t>
      </w:r>
      <w:r w:rsidR="005C765D" w:rsidRPr="005C765D">
        <w:rPr>
          <w:b/>
          <w:bCs/>
          <w:position w:val="-1"/>
          <w:sz w:val="22"/>
          <w:szCs w:val="22"/>
        </w:rPr>
        <w:tab/>
      </w:r>
      <w:r w:rsidR="005C765D" w:rsidRPr="005C765D">
        <w:rPr>
          <w:b/>
          <w:bCs/>
          <w:position w:val="-1"/>
          <w:sz w:val="22"/>
          <w:szCs w:val="22"/>
        </w:rPr>
        <w:tab/>
      </w:r>
      <w:r w:rsidR="005C765D" w:rsidRPr="005C765D">
        <w:rPr>
          <w:b/>
          <w:bCs/>
          <w:position w:val="-1"/>
          <w:sz w:val="22"/>
          <w:szCs w:val="22"/>
        </w:rPr>
        <w:tab/>
      </w:r>
      <w:r w:rsidR="005C765D">
        <w:rPr>
          <w:b/>
          <w:bCs/>
          <w:position w:val="-1"/>
          <w:sz w:val="22"/>
          <w:szCs w:val="22"/>
        </w:rPr>
        <w:tab/>
      </w:r>
    </w:p>
    <w:p w14:paraId="551825AE" w14:textId="77777777" w:rsidR="005C765D" w:rsidRDefault="005C765D" w:rsidP="00592400">
      <w:pPr>
        <w:spacing w:line="240" w:lineRule="exact"/>
        <w:ind w:left="220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_______________________________</w:t>
      </w:r>
    </w:p>
    <w:p w14:paraId="1A6A64DF" w14:textId="77777777" w:rsidR="00592400" w:rsidRDefault="00592400" w:rsidP="00592400">
      <w:pPr>
        <w:spacing w:line="240" w:lineRule="exact"/>
        <w:ind w:left="220"/>
        <w:rPr>
          <w:position w:val="-1"/>
          <w:sz w:val="22"/>
          <w:szCs w:val="22"/>
        </w:rPr>
      </w:pPr>
    </w:p>
    <w:sectPr w:rsidR="00592400" w:rsidSect="00BA4044">
      <w:pgSz w:w="16840" w:h="11920" w:orient="landscape"/>
      <w:pgMar w:top="993" w:right="1220" w:bottom="280" w:left="168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4E62" w14:textId="77777777" w:rsidR="00DB575D" w:rsidRDefault="00DB575D">
      <w:r>
        <w:separator/>
      </w:r>
    </w:p>
  </w:endnote>
  <w:endnote w:type="continuationSeparator" w:id="0">
    <w:p w14:paraId="18C8E2E0" w14:textId="77777777" w:rsidR="00DB575D" w:rsidRDefault="00DB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A79C" w14:textId="77777777" w:rsidR="00DB575D" w:rsidRDefault="00DB575D">
      <w:r>
        <w:separator/>
      </w:r>
    </w:p>
  </w:footnote>
  <w:footnote w:type="continuationSeparator" w:id="0">
    <w:p w14:paraId="574A5058" w14:textId="77777777" w:rsidR="00DB575D" w:rsidRDefault="00DB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4E05"/>
    <w:multiLevelType w:val="multilevel"/>
    <w:tmpl w:val="C082B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995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0"/>
    <w:rsid w:val="00002425"/>
    <w:rsid w:val="000140FF"/>
    <w:rsid w:val="000254EA"/>
    <w:rsid w:val="00043507"/>
    <w:rsid w:val="000F2E74"/>
    <w:rsid w:val="0017262F"/>
    <w:rsid w:val="0017458A"/>
    <w:rsid w:val="00187976"/>
    <w:rsid w:val="00205C80"/>
    <w:rsid w:val="002D33C8"/>
    <w:rsid w:val="002F7EF7"/>
    <w:rsid w:val="0030006C"/>
    <w:rsid w:val="0030425E"/>
    <w:rsid w:val="0039190D"/>
    <w:rsid w:val="00483D15"/>
    <w:rsid w:val="00507A20"/>
    <w:rsid w:val="0052719A"/>
    <w:rsid w:val="00592400"/>
    <w:rsid w:val="005A5651"/>
    <w:rsid w:val="005C765D"/>
    <w:rsid w:val="006016FE"/>
    <w:rsid w:val="00687B76"/>
    <w:rsid w:val="00722AF2"/>
    <w:rsid w:val="007615A2"/>
    <w:rsid w:val="00772459"/>
    <w:rsid w:val="007964CF"/>
    <w:rsid w:val="007B20D2"/>
    <w:rsid w:val="00876CDC"/>
    <w:rsid w:val="008839C4"/>
    <w:rsid w:val="008A7640"/>
    <w:rsid w:val="008F5BE0"/>
    <w:rsid w:val="009270D1"/>
    <w:rsid w:val="00A132D0"/>
    <w:rsid w:val="00A37475"/>
    <w:rsid w:val="00A535C6"/>
    <w:rsid w:val="00A75505"/>
    <w:rsid w:val="00B158D0"/>
    <w:rsid w:val="00B4228A"/>
    <w:rsid w:val="00BA4044"/>
    <w:rsid w:val="00BF2937"/>
    <w:rsid w:val="00C4023C"/>
    <w:rsid w:val="00C5422A"/>
    <w:rsid w:val="00C86C56"/>
    <w:rsid w:val="00C871FA"/>
    <w:rsid w:val="00CE3551"/>
    <w:rsid w:val="00D12BD6"/>
    <w:rsid w:val="00D1583C"/>
    <w:rsid w:val="00D517D2"/>
    <w:rsid w:val="00DB575D"/>
    <w:rsid w:val="00DF3F42"/>
    <w:rsid w:val="00E31C68"/>
    <w:rsid w:val="00E66DC0"/>
    <w:rsid w:val="00E80D95"/>
    <w:rsid w:val="00F01250"/>
    <w:rsid w:val="00F070EE"/>
    <w:rsid w:val="00F16888"/>
    <w:rsid w:val="00F33BFC"/>
    <w:rsid w:val="00F736B0"/>
    <w:rsid w:val="00F95434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61ED6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C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1C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68"/>
  </w:style>
  <w:style w:type="table" w:styleId="TableGrid">
    <w:name w:val="Table Grid"/>
    <w:basedOn w:val="TableNormal"/>
    <w:uiPriority w:val="59"/>
    <w:rsid w:val="005C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Staff</cp:lastModifiedBy>
  <cp:revision>2</cp:revision>
  <dcterms:created xsi:type="dcterms:W3CDTF">2022-05-09T09:20:00Z</dcterms:created>
  <dcterms:modified xsi:type="dcterms:W3CDTF">2022-05-09T09:20:00Z</dcterms:modified>
</cp:coreProperties>
</file>