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13FF" w14:textId="289BD518" w:rsidR="00E24A3B" w:rsidRDefault="001C6F61" w:rsidP="00E24A3B">
      <w:pPr>
        <w:spacing w:line="200" w:lineRule="exact"/>
      </w:pPr>
      <w:r w:rsidRPr="00E24A3B"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 wp14:anchorId="7DAEA8B0" wp14:editId="227BA4C8">
            <wp:simplePos x="0" y="0"/>
            <wp:positionH relativeFrom="column">
              <wp:posOffset>8032750</wp:posOffset>
            </wp:positionH>
            <wp:positionV relativeFrom="page">
              <wp:posOffset>266700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E1526" w14:textId="77777777" w:rsidR="007515E2" w:rsidRDefault="007515E2" w:rsidP="00E24A3B">
      <w:pPr>
        <w:spacing w:line="200" w:lineRule="exact"/>
        <w:jc w:val="center"/>
        <w:rPr>
          <w:b/>
          <w:sz w:val="28"/>
          <w:szCs w:val="28"/>
        </w:rPr>
      </w:pPr>
    </w:p>
    <w:p w14:paraId="009E21DC" w14:textId="2680ECE9" w:rsidR="007515E2" w:rsidRDefault="001C6F61" w:rsidP="001C6F61">
      <w:pPr>
        <w:spacing w:line="200" w:lineRule="exact"/>
        <w:jc w:val="right"/>
        <w:rPr>
          <w:b/>
          <w:sz w:val="28"/>
          <w:szCs w:val="28"/>
        </w:rPr>
      </w:pPr>
      <w:r w:rsidRPr="00277178">
        <w:rPr>
          <w:rFonts w:ascii="Arial Narrow" w:hAnsi="Arial Narrow"/>
          <w:color w:val="000000" w:themeColor="text1"/>
        </w:rPr>
        <w:t>F/SOP/FYDP 0</w:t>
      </w:r>
      <w:r>
        <w:rPr>
          <w:rFonts w:ascii="Arial Narrow" w:hAnsi="Arial Narrow"/>
          <w:color w:val="000000" w:themeColor="text1"/>
        </w:rPr>
        <w:t>2</w:t>
      </w:r>
      <w:r w:rsidRPr="00277178">
        <w:rPr>
          <w:rFonts w:ascii="Arial Narrow" w:hAnsi="Arial Narrow"/>
          <w:color w:val="000000" w:themeColor="text1"/>
        </w:rPr>
        <w:t>/0</w:t>
      </w:r>
      <w:r w:rsidR="0003015A">
        <w:rPr>
          <w:rFonts w:ascii="Arial Narrow" w:hAnsi="Arial Narrow"/>
          <w:color w:val="000000" w:themeColor="text1"/>
        </w:rPr>
        <w:t>7</w:t>
      </w:r>
      <w:r w:rsidRPr="00277178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00</w:t>
      </w:r>
    </w:p>
    <w:p w14:paraId="4D859A3C" w14:textId="6BE418E4" w:rsidR="007515E2" w:rsidRPr="00E24A3B" w:rsidRDefault="00E24A3B" w:rsidP="00DE4DC8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197ADB2C" w14:textId="77777777" w:rsidR="00E24A3B" w:rsidRPr="00E24A3B" w:rsidRDefault="00E24A3B" w:rsidP="00E24A3B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1936F117" w14:textId="77777777" w:rsidR="00E31C68" w:rsidRPr="00E24A3B" w:rsidRDefault="00E24A3B" w:rsidP="00E24A3B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</w:t>
      </w:r>
      <w:r w:rsidR="00E31C68" w:rsidRPr="00E24A3B">
        <w:rPr>
          <w:sz w:val="28"/>
          <w:szCs w:val="28"/>
        </w:rPr>
        <w:t>FYDP Course Code&gt; Final Year Design Project</w:t>
      </w:r>
    </w:p>
    <w:p w14:paraId="6BCBCB7B" w14:textId="77777777" w:rsidR="00A132D0" w:rsidRPr="00E24A3B" w:rsidRDefault="00A132D0" w:rsidP="00E24A3B">
      <w:pPr>
        <w:jc w:val="center"/>
        <w:rPr>
          <w:sz w:val="24"/>
          <w:szCs w:val="24"/>
        </w:rPr>
      </w:pPr>
    </w:p>
    <w:p w14:paraId="044A1C82" w14:textId="1DE3F12F" w:rsidR="00A132D0" w:rsidRPr="00E24A3B" w:rsidRDefault="00577882" w:rsidP="00E24A3B">
      <w:pPr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Grading of FYDP</w:t>
      </w:r>
      <w:r w:rsidR="00E31C68" w:rsidRPr="00E24A3B">
        <w:rPr>
          <w:b/>
          <w:spacing w:val="1"/>
          <w:sz w:val="24"/>
          <w:szCs w:val="24"/>
        </w:rPr>
        <w:t xml:space="preserve"> Proposal</w:t>
      </w:r>
      <w:r w:rsidR="005D2076">
        <w:rPr>
          <w:b/>
          <w:spacing w:val="1"/>
          <w:sz w:val="24"/>
          <w:szCs w:val="24"/>
        </w:rPr>
        <w:t xml:space="preserve"> (7</w:t>
      </w:r>
      <w:r w:rsidR="005D2076" w:rsidRPr="005D2076">
        <w:rPr>
          <w:b/>
          <w:spacing w:val="1"/>
          <w:sz w:val="24"/>
          <w:szCs w:val="24"/>
          <w:vertAlign w:val="superscript"/>
        </w:rPr>
        <w:t>th</w:t>
      </w:r>
      <w:r w:rsidR="005D2076">
        <w:rPr>
          <w:b/>
          <w:spacing w:val="1"/>
          <w:sz w:val="24"/>
          <w:szCs w:val="24"/>
        </w:rPr>
        <w:t>/</w:t>
      </w:r>
      <w:r w:rsidR="006212AE">
        <w:rPr>
          <w:b/>
          <w:spacing w:val="1"/>
          <w:sz w:val="24"/>
          <w:szCs w:val="24"/>
        </w:rPr>
        <w:t>Fall</w:t>
      </w:r>
      <w:r w:rsidR="00205C80" w:rsidRPr="00E24A3B">
        <w:rPr>
          <w:b/>
          <w:spacing w:val="1"/>
          <w:sz w:val="24"/>
          <w:szCs w:val="24"/>
        </w:rPr>
        <w:t xml:space="preserve"> Semester</w:t>
      </w:r>
      <w:r w:rsidR="005D2076">
        <w:rPr>
          <w:b/>
          <w:spacing w:val="1"/>
          <w:sz w:val="24"/>
          <w:szCs w:val="24"/>
        </w:rPr>
        <w:t>)</w:t>
      </w:r>
      <w:r w:rsidR="00D1583C" w:rsidRPr="00E24A3B">
        <w:rPr>
          <w:b/>
          <w:spacing w:val="1"/>
          <w:sz w:val="24"/>
          <w:szCs w:val="24"/>
        </w:rPr>
        <w:t xml:space="preserve"> (Weightage - </w:t>
      </w:r>
      <w:r w:rsidR="00E31C68" w:rsidRPr="00E24A3B">
        <w:rPr>
          <w:b/>
          <w:spacing w:val="1"/>
          <w:sz w:val="24"/>
          <w:szCs w:val="24"/>
        </w:rPr>
        <w:t>6</w:t>
      </w:r>
      <w:r w:rsidR="00D1583C" w:rsidRPr="00E24A3B">
        <w:rPr>
          <w:b/>
          <w:spacing w:val="1"/>
          <w:sz w:val="24"/>
          <w:szCs w:val="24"/>
        </w:rPr>
        <w:t>%)</w:t>
      </w:r>
    </w:p>
    <w:p w14:paraId="2A344D38" w14:textId="77777777" w:rsidR="00E31C68" w:rsidRPr="00E24A3B" w:rsidRDefault="00E31C68" w:rsidP="00E24A3B">
      <w:pPr>
        <w:rPr>
          <w:sz w:val="24"/>
          <w:szCs w:val="24"/>
        </w:rPr>
      </w:pPr>
    </w:p>
    <w:p w14:paraId="33831458" w14:textId="77777777" w:rsidR="00A132D0" w:rsidRDefault="00A132D0">
      <w:pPr>
        <w:spacing w:before="16" w:line="280" w:lineRule="exact"/>
        <w:rPr>
          <w:sz w:val="28"/>
          <w:szCs w:val="28"/>
        </w:rPr>
      </w:pPr>
    </w:p>
    <w:p w14:paraId="159821BC" w14:textId="77777777" w:rsidR="00A240FD" w:rsidRDefault="008436BF">
      <w:pPr>
        <w:tabs>
          <w:tab w:val="left" w:pos="10140"/>
        </w:tabs>
        <w:spacing w:before="32" w:line="240" w:lineRule="exact"/>
        <w:ind w:left="220"/>
        <w:rPr>
          <w:spacing w:val="-1"/>
          <w:position w:val="-1"/>
          <w:sz w:val="22"/>
          <w:szCs w:val="22"/>
        </w:rPr>
      </w:pPr>
      <w:r w:rsidRPr="008436BF">
        <w:rPr>
          <w:b/>
          <w:spacing w:val="2"/>
          <w:position w:val="-1"/>
          <w:sz w:val="22"/>
          <w:szCs w:val="22"/>
        </w:rPr>
        <w:t>P</w:t>
      </w:r>
      <w:r w:rsidRPr="008436BF">
        <w:rPr>
          <w:b/>
          <w:position w:val="-1"/>
          <w:sz w:val="22"/>
          <w:szCs w:val="22"/>
        </w:rPr>
        <w:t>r</w:t>
      </w:r>
      <w:r w:rsidRPr="008436BF">
        <w:rPr>
          <w:b/>
          <w:spacing w:val="-2"/>
          <w:position w:val="-1"/>
          <w:sz w:val="22"/>
          <w:szCs w:val="22"/>
        </w:rPr>
        <w:t>o</w:t>
      </w:r>
      <w:r w:rsidRPr="008436BF">
        <w:rPr>
          <w:b/>
          <w:spacing w:val="1"/>
          <w:position w:val="-1"/>
          <w:sz w:val="22"/>
          <w:szCs w:val="22"/>
        </w:rPr>
        <w:t>j</w:t>
      </w:r>
      <w:r w:rsidRPr="008436BF">
        <w:rPr>
          <w:b/>
          <w:spacing w:val="-2"/>
          <w:position w:val="-1"/>
          <w:sz w:val="22"/>
          <w:szCs w:val="22"/>
        </w:rPr>
        <w:t>e</w:t>
      </w:r>
      <w:r w:rsidRPr="008436BF">
        <w:rPr>
          <w:b/>
          <w:position w:val="-1"/>
          <w:sz w:val="22"/>
          <w:szCs w:val="22"/>
        </w:rPr>
        <w:t>ct</w:t>
      </w:r>
      <w:r w:rsidRPr="008436BF">
        <w:rPr>
          <w:b/>
          <w:spacing w:val="1"/>
          <w:position w:val="-1"/>
          <w:sz w:val="22"/>
          <w:szCs w:val="22"/>
        </w:rPr>
        <w:t xml:space="preserve"> </w:t>
      </w:r>
      <w:r w:rsidRPr="008436BF">
        <w:rPr>
          <w:b/>
          <w:spacing w:val="-3"/>
          <w:position w:val="-1"/>
          <w:sz w:val="22"/>
          <w:szCs w:val="22"/>
        </w:rPr>
        <w:t>ID</w:t>
      </w:r>
      <w:r w:rsidRPr="008436BF">
        <w:rPr>
          <w:spacing w:val="-1"/>
          <w:position w:val="-1"/>
          <w:sz w:val="22"/>
          <w:szCs w:val="22"/>
        </w:rPr>
        <w:t>:</w:t>
      </w:r>
      <w:r>
        <w:rPr>
          <w:spacing w:val="-1"/>
          <w:position w:val="-1"/>
          <w:sz w:val="22"/>
          <w:szCs w:val="22"/>
        </w:rPr>
        <w:t xml:space="preserve"> </w:t>
      </w:r>
      <w:r w:rsidRPr="008436BF">
        <w:rPr>
          <w:spacing w:val="-1"/>
          <w:position w:val="-1"/>
          <w:sz w:val="22"/>
          <w:szCs w:val="22"/>
          <w:u w:val="single"/>
        </w:rPr>
        <w:t xml:space="preserve"> __________________</w:t>
      </w:r>
      <w:r w:rsidRPr="008436BF">
        <w:rPr>
          <w:spacing w:val="-1"/>
          <w:position w:val="-1"/>
          <w:sz w:val="22"/>
          <w:szCs w:val="22"/>
        </w:rPr>
        <w:t>___</w:t>
      </w:r>
    </w:p>
    <w:p w14:paraId="695491A9" w14:textId="3B806C58" w:rsidR="008436BF" w:rsidRDefault="008436BF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</w:p>
    <w:p w14:paraId="46B033E2" w14:textId="77777777" w:rsidR="00A132D0" w:rsidRDefault="00D1583C">
      <w:pPr>
        <w:tabs>
          <w:tab w:val="left" w:pos="10140"/>
        </w:tabs>
        <w:spacing w:before="32" w:line="240" w:lineRule="exact"/>
        <w:ind w:left="220"/>
        <w:rPr>
          <w:position w:val="-1"/>
          <w:sz w:val="22"/>
          <w:szCs w:val="22"/>
          <w:u w:val="single" w:color="000000"/>
        </w:rPr>
      </w:pP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j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le</w:t>
      </w:r>
      <w:r>
        <w:rPr>
          <w:spacing w:val="-1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70C33C9D" w14:textId="77777777" w:rsidR="00A132D0" w:rsidRDefault="00A132D0">
      <w:pPr>
        <w:spacing w:before="2" w:line="160" w:lineRule="exact"/>
        <w:rPr>
          <w:sz w:val="16"/>
          <w:szCs w:val="16"/>
        </w:rPr>
      </w:pPr>
    </w:p>
    <w:p w14:paraId="0CF9593C" w14:textId="77777777" w:rsidR="00205C80" w:rsidRDefault="00205C80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785"/>
        <w:gridCol w:w="1417"/>
        <w:gridCol w:w="1985"/>
        <w:gridCol w:w="1417"/>
        <w:gridCol w:w="1276"/>
        <w:gridCol w:w="1418"/>
        <w:gridCol w:w="1134"/>
      </w:tblGrid>
      <w:tr w:rsidR="00B70B44" w:rsidRPr="00205C80" w14:paraId="0DF13C6B" w14:textId="77777777" w:rsidTr="00905E63">
        <w:trPr>
          <w:trHeight w:hRule="exact" w:val="1321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1128F" w14:textId="77777777" w:rsidR="00B70B44" w:rsidRPr="00205C80" w:rsidRDefault="00B70B44" w:rsidP="00905E63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S. No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1E7E4" w14:textId="77777777" w:rsidR="00B70B44" w:rsidRPr="00205C80" w:rsidRDefault="00B70B44" w:rsidP="00905E63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Student Name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9FDE7" w14:textId="3C5578A3" w:rsidR="00B70B44" w:rsidRPr="00205C80" w:rsidRDefault="0009171A" w:rsidP="00905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Seat</w:t>
            </w:r>
            <w:r w:rsidR="00B70B44">
              <w:rPr>
                <w:b/>
                <w:bCs/>
              </w:rPr>
              <w:t xml:space="preserve"> </w:t>
            </w:r>
            <w:r w:rsidR="00B70B44" w:rsidRPr="00205C80">
              <w:rPr>
                <w:b/>
                <w:bCs/>
              </w:rPr>
              <w:t>No.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6C38" w14:textId="77777777" w:rsidR="00B70B44" w:rsidRPr="00631475" w:rsidRDefault="00B70B44" w:rsidP="00C249EF">
            <w:pPr>
              <w:jc w:val="center"/>
              <w:rPr>
                <w:b/>
                <w:bCs/>
              </w:rPr>
            </w:pPr>
            <w:r w:rsidRPr="00631475">
              <w:rPr>
                <w:b/>
                <w:bCs/>
              </w:rPr>
              <w:t>I</w:t>
            </w:r>
          </w:p>
          <w:p w14:paraId="305A905D" w14:textId="77777777" w:rsidR="00B70B44" w:rsidRDefault="00B70B44" w:rsidP="00C249E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Problem Identification</w:t>
            </w:r>
            <w:r>
              <w:rPr>
                <w:b/>
                <w:bCs/>
              </w:rPr>
              <w:t xml:space="preserve"> and Objectives </w:t>
            </w:r>
            <w:r w:rsidRPr="00205C80">
              <w:rPr>
                <w:b/>
                <w:bCs/>
              </w:rPr>
              <w:t xml:space="preserve"> </w:t>
            </w:r>
          </w:p>
          <w:p w14:paraId="1D610878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</w:p>
          <w:p w14:paraId="2E8E9E6A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128A" w14:textId="77777777" w:rsidR="00B70B44" w:rsidRDefault="00B70B44" w:rsidP="00C24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  <w:p w14:paraId="70B3FD4A" w14:textId="77777777" w:rsidR="00B70B44" w:rsidRDefault="00B70B44" w:rsidP="00C24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Relevance to SDGs</w:t>
            </w:r>
          </w:p>
          <w:p w14:paraId="4408F2D3" w14:textId="77777777" w:rsidR="00B70B44" w:rsidRDefault="00B70B44" w:rsidP="00C249EF">
            <w:pPr>
              <w:jc w:val="center"/>
              <w:rPr>
                <w:b/>
                <w:bCs/>
              </w:rPr>
            </w:pPr>
          </w:p>
          <w:p w14:paraId="265854B5" w14:textId="77777777" w:rsidR="00B70B44" w:rsidRDefault="00B70B44" w:rsidP="00C24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  <w:p w14:paraId="25B6653E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CBEB" w14:textId="77777777" w:rsidR="00B70B44" w:rsidRDefault="00B70B44" w:rsidP="00C249E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  <w:p w14:paraId="59D9F2C0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Pr="00205C80">
              <w:rPr>
                <w:b/>
                <w:bCs/>
              </w:rPr>
              <w:t>Methodology</w:t>
            </w:r>
          </w:p>
          <w:p w14:paraId="19429DAC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</w:p>
          <w:p w14:paraId="2BA794DF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EA21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14:paraId="3F50D9E4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Work Plan</w:t>
            </w:r>
          </w:p>
          <w:p w14:paraId="1BC3DADE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</w:p>
          <w:p w14:paraId="43B044B9" w14:textId="77777777" w:rsidR="00B70B44" w:rsidRDefault="00B70B44" w:rsidP="00C249EF">
            <w:pPr>
              <w:jc w:val="center"/>
              <w:rPr>
                <w:b/>
                <w:bCs/>
              </w:rPr>
            </w:pPr>
          </w:p>
          <w:p w14:paraId="5C495162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41730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Weighted Average Score </w:t>
            </w:r>
          </w:p>
          <w:p w14:paraId="14BA4636" w14:textId="77777777" w:rsidR="00B70B44" w:rsidRDefault="00B70B44" w:rsidP="00C249EF">
            <w:pPr>
              <w:jc w:val="center"/>
              <w:rPr>
                <w:b/>
                <w:bCs/>
              </w:rPr>
            </w:pPr>
          </w:p>
          <w:p w14:paraId="49243AD1" w14:textId="77777777" w:rsidR="00B70B44" w:rsidRPr="00205C80" w:rsidRDefault="00B70B44" w:rsidP="00C249EF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12</w:t>
            </w:r>
            <w:r w:rsidRPr="00205C80">
              <w:rPr>
                <w:b/>
                <w:bCs/>
              </w:rPr>
              <w:t>)</w:t>
            </w:r>
          </w:p>
        </w:tc>
      </w:tr>
      <w:tr w:rsidR="00B70B44" w:rsidRPr="00205C80" w14:paraId="5AE3EBB6" w14:textId="77777777" w:rsidTr="0050438D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9C33" w14:textId="77777777" w:rsidR="00B70B44" w:rsidRPr="00205C80" w:rsidRDefault="00B70B44" w:rsidP="00205C80">
            <w:pPr>
              <w:jc w:val="center"/>
              <w:rPr>
                <w:b/>
                <w:bCs/>
              </w:rPr>
            </w:pP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4DBC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ECDA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552F2" w14:textId="77777777" w:rsidR="00B70B44" w:rsidRPr="00205C80" w:rsidRDefault="00B70B44" w:rsidP="0050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PLO-2 (%)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BC930" w14:textId="77777777" w:rsidR="00B70B44" w:rsidRPr="0050438D" w:rsidRDefault="00B70B44" w:rsidP="0050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PLO-7 (%)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1DD8D" w14:textId="77777777" w:rsidR="00B70B44" w:rsidRPr="00205C80" w:rsidRDefault="00B70B44" w:rsidP="0050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PLO-3 (%)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D3D05" w14:textId="77777777" w:rsidR="00B70B44" w:rsidRPr="00205C80" w:rsidRDefault="00B70B44" w:rsidP="00504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PLO-11 (%)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AB7A5" w14:textId="77777777" w:rsidR="00B70B44" w:rsidRPr="00205C80" w:rsidRDefault="00B70B44" w:rsidP="0050438D">
            <w:pPr>
              <w:jc w:val="center"/>
              <w:rPr>
                <w:b/>
                <w:bCs/>
              </w:rPr>
            </w:pPr>
          </w:p>
        </w:tc>
      </w:tr>
      <w:tr w:rsidR="00B70B44" w:rsidRPr="00205C80" w14:paraId="29678E33" w14:textId="77777777" w:rsidTr="00A240FD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69CDA" w14:textId="77777777" w:rsidR="00B70B44" w:rsidRPr="00205C80" w:rsidRDefault="00B70B44" w:rsidP="00A240FD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1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3B13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26B0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FFF28" w14:textId="77777777" w:rsidR="00B70B44" w:rsidRPr="00205C80" w:rsidRDefault="00B70B44" w:rsidP="00F42CD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9DD6" w14:textId="77777777" w:rsidR="00B70B44" w:rsidRPr="00205C80" w:rsidRDefault="00B70B44" w:rsidP="00F42CD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01C4" w14:textId="77777777" w:rsidR="00B70B44" w:rsidRPr="00205C80" w:rsidRDefault="00B70B44" w:rsidP="00F42CD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0B30A" w14:textId="77777777" w:rsidR="00B70B44" w:rsidRPr="00205C80" w:rsidRDefault="00B70B44" w:rsidP="00F42C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639F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</w:tr>
      <w:tr w:rsidR="00B70B44" w:rsidRPr="00205C80" w14:paraId="5DDB51B9" w14:textId="77777777" w:rsidTr="00A240FD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7004A" w14:textId="77777777" w:rsidR="00B70B44" w:rsidRPr="00205C80" w:rsidRDefault="00B70B44" w:rsidP="00A240FD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2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2CE7A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15FC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1B19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4A8D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CD1A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3C09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4D3B9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</w:tr>
      <w:tr w:rsidR="00B70B44" w:rsidRPr="00205C80" w14:paraId="2A160A23" w14:textId="77777777" w:rsidTr="00A240FD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B072A" w14:textId="77777777" w:rsidR="00B70B44" w:rsidRPr="00205C80" w:rsidRDefault="00B70B44" w:rsidP="00A240FD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3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B1C0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BDE8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35F1A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18A0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18419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81FB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5E4A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</w:tr>
      <w:tr w:rsidR="00B70B44" w:rsidRPr="00205C80" w14:paraId="74207F07" w14:textId="77777777" w:rsidTr="00A240FD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F9E9B" w14:textId="77777777" w:rsidR="00B70B44" w:rsidRPr="00205C80" w:rsidRDefault="00B70B44" w:rsidP="00A240FD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4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47B7F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9327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F4BF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F1FD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765D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A693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389B" w14:textId="77777777" w:rsidR="00B70B44" w:rsidRPr="00205C80" w:rsidRDefault="00B70B44" w:rsidP="00205C80">
            <w:pPr>
              <w:rPr>
                <w:b/>
                <w:bCs/>
              </w:rPr>
            </w:pPr>
          </w:p>
        </w:tc>
      </w:tr>
    </w:tbl>
    <w:p w14:paraId="1DB61EE4" w14:textId="77777777" w:rsidR="004349F7" w:rsidRDefault="004349F7" w:rsidP="000F1781">
      <w:pPr>
        <w:spacing w:line="240" w:lineRule="exact"/>
        <w:ind w:left="220"/>
        <w:rPr>
          <w:rFonts w:ascii="Segoe MDL2 Assets" w:eastAsia="Segoe MDL2 Assets" w:hAnsi="Segoe MDL2 Assets" w:cs="Segoe MDL2 Assets"/>
          <w:spacing w:val="11"/>
          <w:w w:val="46"/>
          <w:position w:val="-1"/>
          <w:sz w:val="22"/>
          <w:szCs w:val="22"/>
        </w:rPr>
      </w:pPr>
    </w:p>
    <w:p w14:paraId="6ECBC14E" w14:textId="77777777" w:rsidR="00A132D0" w:rsidRDefault="00D1583C" w:rsidP="00F04D3B">
      <w:pPr>
        <w:spacing w:line="240" w:lineRule="exact"/>
        <w:rPr>
          <w:position w:val="-1"/>
          <w:sz w:val="18"/>
          <w:szCs w:val="22"/>
        </w:rPr>
      </w:pPr>
      <w:r w:rsidRPr="00F04D3B">
        <w:rPr>
          <w:spacing w:val="-1"/>
          <w:position w:val="-1"/>
          <w:sz w:val="18"/>
          <w:szCs w:val="22"/>
        </w:rPr>
        <w:t>U</w:t>
      </w:r>
      <w:r w:rsidRPr="00F04D3B">
        <w:rPr>
          <w:position w:val="-1"/>
          <w:sz w:val="18"/>
          <w:szCs w:val="22"/>
        </w:rPr>
        <w:t>se</w:t>
      </w:r>
      <w:r w:rsidRPr="00F04D3B">
        <w:rPr>
          <w:spacing w:val="1"/>
          <w:position w:val="-1"/>
          <w:sz w:val="18"/>
          <w:szCs w:val="22"/>
        </w:rPr>
        <w:t xml:space="preserve"> </w:t>
      </w:r>
      <w:r w:rsidRPr="00F04D3B">
        <w:rPr>
          <w:spacing w:val="-1"/>
          <w:position w:val="-1"/>
          <w:sz w:val="18"/>
          <w:szCs w:val="22"/>
        </w:rPr>
        <w:t>R</w:t>
      </w:r>
      <w:r w:rsidRPr="00F04D3B">
        <w:rPr>
          <w:position w:val="-1"/>
          <w:sz w:val="18"/>
          <w:szCs w:val="22"/>
        </w:rPr>
        <w:t>ub</w:t>
      </w:r>
      <w:r w:rsidRPr="00F04D3B">
        <w:rPr>
          <w:spacing w:val="-2"/>
          <w:position w:val="-1"/>
          <w:sz w:val="18"/>
          <w:szCs w:val="22"/>
        </w:rPr>
        <w:t>r</w:t>
      </w:r>
      <w:r w:rsidRPr="00F04D3B">
        <w:rPr>
          <w:spacing w:val="1"/>
          <w:position w:val="-1"/>
          <w:sz w:val="18"/>
          <w:szCs w:val="22"/>
        </w:rPr>
        <w:t>i</w:t>
      </w:r>
      <w:r w:rsidRPr="00F04D3B">
        <w:rPr>
          <w:position w:val="-1"/>
          <w:sz w:val="18"/>
          <w:szCs w:val="22"/>
        </w:rPr>
        <w:t xml:space="preserve">c </w:t>
      </w:r>
      <w:r w:rsidR="000F1781" w:rsidRPr="00F04D3B">
        <w:rPr>
          <w:position w:val="-1"/>
          <w:sz w:val="18"/>
          <w:szCs w:val="22"/>
        </w:rPr>
        <w:t>FYDP-OBE-</w:t>
      </w:r>
      <w:r w:rsidR="00E24A3B" w:rsidRPr="00F04D3B">
        <w:rPr>
          <w:position w:val="-1"/>
          <w:sz w:val="18"/>
          <w:szCs w:val="22"/>
        </w:rPr>
        <w:t>01</w:t>
      </w:r>
      <w:r w:rsidR="006C080B" w:rsidRPr="00F04D3B">
        <w:rPr>
          <w:position w:val="-1"/>
          <w:sz w:val="18"/>
          <w:szCs w:val="22"/>
        </w:rPr>
        <w:t xml:space="preserve"> for each student.</w:t>
      </w:r>
    </w:p>
    <w:p w14:paraId="33C4FA20" w14:textId="77777777" w:rsidR="00DC4C83" w:rsidRPr="00947C25" w:rsidRDefault="00DC4C83" w:rsidP="00DC4C83">
      <w:pPr>
        <w:spacing w:line="240" w:lineRule="exact"/>
        <w:rPr>
          <w:sz w:val="18"/>
          <w:szCs w:val="22"/>
        </w:rPr>
      </w:pPr>
      <w:r w:rsidRPr="00947C25">
        <w:rPr>
          <w:position w:val="-1"/>
          <w:sz w:val="18"/>
          <w:szCs w:val="22"/>
        </w:rPr>
        <w:t xml:space="preserve">Average percentage score from the rubrics filled by supervisor and examiner shall be placed in the above table. </w:t>
      </w:r>
    </w:p>
    <w:p w14:paraId="60D4874A" w14:textId="77777777" w:rsidR="00DA30C4" w:rsidRDefault="00804459" w:rsidP="00005AEC">
      <w:pPr>
        <w:tabs>
          <w:tab w:val="left" w:pos="4466"/>
        </w:tabs>
        <w:spacing w:before="2" w:line="280" w:lineRule="exact"/>
        <w:rPr>
          <w:b/>
          <w:bCs/>
          <w:i/>
          <w:iCs/>
          <w:sz w:val="18"/>
          <w:szCs w:val="18"/>
        </w:rPr>
      </w:pPr>
      <w:r w:rsidRPr="00722A07">
        <w:rPr>
          <w:b/>
          <w:i/>
          <w:iCs/>
          <w:spacing w:val="1"/>
          <w:sz w:val="18"/>
          <w:szCs w:val="18"/>
        </w:rPr>
        <w:t>W</w:t>
      </w:r>
      <w:r w:rsidR="00B34A86" w:rsidRPr="00722A07">
        <w:rPr>
          <w:b/>
          <w:i/>
          <w:iCs/>
          <w:spacing w:val="1"/>
          <w:sz w:val="18"/>
          <w:szCs w:val="18"/>
        </w:rPr>
        <w:t>e</w:t>
      </w:r>
      <w:r w:rsidRPr="00722A07">
        <w:rPr>
          <w:b/>
          <w:i/>
          <w:iCs/>
          <w:spacing w:val="1"/>
          <w:sz w:val="18"/>
          <w:szCs w:val="18"/>
        </w:rPr>
        <w:t>ighted A</w:t>
      </w:r>
      <w:r w:rsidR="00B34A86" w:rsidRPr="00722A07">
        <w:rPr>
          <w:b/>
          <w:i/>
          <w:iCs/>
          <w:spacing w:val="1"/>
          <w:sz w:val="18"/>
          <w:szCs w:val="18"/>
        </w:rPr>
        <w:t xml:space="preserve">verage Score = </w:t>
      </w:r>
      <w:r w:rsidR="00830AE5" w:rsidRPr="00722A07">
        <w:rPr>
          <w:b/>
          <w:i/>
          <w:iCs/>
          <w:spacing w:val="1"/>
          <w:sz w:val="18"/>
          <w:szCs w:val="18"/>
        </w:rPr>
        <w:t>[</w:t>
      </w:r>
      <w:r w:rsidR="00B34A86" w:rsidRPr="00722A07">
        <w:rPr>
          <w:b/>
          <w:bCs/>
          <w:i/>
          <w:iCs/>
          <w:sz w:val="18"/>
          <w:szCs w:val="18"/>
        </w:rPr>
        <w:t>PLO-2 (%)*3+ PLO-7 (%)*3+ PLO-3 (%)*3+ PLO-11 (%)*3</w:t>
      </w:r>
      <w:r w:rsidR="00830AE5" w:rsidRPr="00722A07">
        <w:rPr>
          <w:b/>
          <w:bCs/>
          <w:i/>
          <w:iCs/>
          <w:sz w:val="18"/>
          <w:szCs w:val="18"/>
        </w:rPr>
        <w:t>]</w:t>
      </w:r>
      <w:r w:rsidR="001349EE" w:rsidRPr="00722A07">
        <w:rPr>
          <w:b/>
          <w:bCs/>
          <w:i/>
          <w:iCs/>
          <w:sz w:val="18"/>
          <w:szCs w:val="18"/>
        </w:rPr>
        <w:t>/100</w:t>
      </w:r>
    </w:p>
    <w:p w14:paraId="19C3BB2F" w14:textId="5456F9FF" w:rsidR="00AC717E" w:rsidRDefault="00D85DC0" w:rsidP="00005AEC">
      <w:pPr>
        <w:tabs>
          <w:tab w:val="left" w:pos="4466"/>
        </w:tabs>
        <w:spacing w:before="2" w:line="280" w:lineRule="exact"/>
        <w:rPr>
          <w:b/>
          <w:bCs/>
          <w:i/>
          <w:iCs/>
          <w:sz w:val="18"/>
          <w:szCs w:val="18"/>
        </w:rPr>
      </w:pPr>
      <w:r w:rsidRPr="00722A07">
        <w:rPr>
          <w:b/>
          <w:bCs/>
          <w:i/>
          <w:iCs/>
          <w:sz w:val="18"/>
          <w:szCs w:val="18"/>
        </w:rPr>
        <w:t xml:space="preserve"> </w:t>
      </w:r>
    </w:p>
    <w:p w14:paraId="60F4C9E6" w14:textId="347C2593" w:rsidR="00DA30C4" w:rsidRDefault="00DA30C4" w:rsidP="00DA30C4">
      <w:pPr>
        <w:tabs>
          <w:tab w:val="left" w:pos="4466"/>
        </w:tabs>
        <w:spacing w:before="2" w:line="28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</w:t>
      </w:r>
    </w:p>
    <w:p w14:paraId="624CD86D" w14:textId="1600B714" w:rsidR="00DA30C4" w:rsidRPr="00DA30C4" w:rsidRDefault="00DA30C4" w:rsidP="00DA30C4">
      <w:pPr>
        <w:tabs>
          <w:tab w:val="left" w:pos="4466"/>
        </w:tabs>
        <w:spacing w:before="2" w:line="280" w:lineRule="exact"/>
        <w:jc w:val="right"/>
        <w:rPr>
          <w:b/>
          <w:iCs/>
          <w:spacing w:val="1"/>
          <w:sz w:val="24"/>
          <w:szCs w:val="24"/>
        </w:rPr>
      </w:pPr>
      <w:r w:rsidRPr="00DA30C4">
        <w:rPr>
          <w:b/>
          <w:bCs/>
          <w:iCs/>
          <w:sz w:val="24"/>
          <w:szCs w:val="24"/>
        </w:rPr>
        <w:t>Head of FYDP Steering Committee</w:t>
      </w:r>
    </w:p>
    <w:p w14:paraId="04F0B8A5" w14:textId="77777777" w:rsidR="004349F7" w:rsidRDefault="004349F7" w:rsidP="00005AEC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</w:p>
    <w:p w14:paraId="21E838C2" w14:textId="77777777" w:rsidR="00A132D0" w:rsidRDefault="00A132D0">
      <w:pPr>
        <w:spacing w:line="200" w:lineRule="exact"/>
      </w:pPr>
    </w:p>
    <w:p w14:paraId="11624422" w14:textId="77777777" w:rsidR="00DA30C4" w:rsidRDefault="00DA30C4" w:rsidP="004710EE">
      <w:pPr>
        <w:spacing w:before="9" w:line="200" w:lineRule="exact"/>
        <w:ind w:left="12240"/>
        <w:rPr>
          <w:b/>
          <w:sz w:val="22"/>
          <w:szCs w:val="22"/>
        </w:rPr>
      </w:pPr>
    </w:p>
    <w:p w14:paraId="64D62166" w14:textId="77777777" w:rsidR="00A132D0" w:rsidRDefault="00311F60" w:rsidP="004710EE">
      <w:pPr>
        <w:spacing w:before="9" w:line="200" w:lineRule="exact"/>
        <w:ind w:left="12240"/>
      </w:pPr>
      <w:r>
        <w:rPr>
          <w:b/>
          <w:sz w:val="22"/>
          <w:szCs w:val="22"/>
        </w:rPr>
        <w:t>FYDP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 w:rsidR="00E24A3B">
        <w:rPr>
          <w:b/>
          <w:spacing w:val="1"/>
          <w:sz w:val="22"/>
          <w:szCs w:val="22"/>
        </w:rPr>
        <w:t>01</w:t>
      </w:r>
    </w:p>
    <w:p w14:paraId="05CC255E" w14:textId="77777777" w:rsidR="00311F60" w:rsidRDefault="00311F60" w:rsidP="00E24A3B">
      <w:pPr>
        <w:spacing w:before="32"/>
        <w:ind w:left="5846" w:right="6125"/>
        <w:jc w:val="center"/>
        <w:rPr>
          <w:sz w:val="22"/>
          <w:szCs w:val="22"/>
        </w:rPr>
      </w:pPr>
    </w:p>
    <w:p w14:paraId="03C23C6D" w14:textId="77777777" w:rsidR="00E24A3B" w:rsidRPr="00E24A3B" w:rsidRDefault="00E24A3B" w:rsidP="00E24A3B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4D94DAB1" w14:textId="77777777" w:rsidR="00E24A3B" w:rsidRPr="00E24A3B" w:rsidRDefault="00E24A3B" w:rsidP="00E24A3B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6296A1DF" w14:textId="77777777" w:rsidR="00E24A3B" w:rsidRPr="00E24A3B" w:rsidRDefault="00E24A3B" w:rsidP="00E24A3B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47CCE597" w14:textId="77777777" w:rsidR="00E24A3B" w:rsidRPr="00E24A3B" w:rsidRDefault="00E24A3B" w:rsidP="00E24A3B"/>
    <w:p w14:paraId="1A90BC2E" w14:textId="32C31166" w:rsidR="00E84E63" w:rsidRPr="00E24A3B" w:rsidRDefault="00311F60" w:rsidP="00E24A3B">
      <w:pPr>
        <w:jc w:val="center"/>
        <w:rPr>
          <w:b/>
          <w:bCs/>
          <w:iCs/>
          <w:sz w:val="24"/>
          <w:szCs w:val="24"/>
        </w:rPr>
      </w:pPr>
      <w:r w:rsidRPr="00E24A3B">
        <w:rPr>
          <w:b/>
          <w:bCs/>
          <w:iCs/>
          <w:sz w:val="24"/>
          <w:szCs w:val="24"/>
        </w:rPr>
        <w:t>R</w:t>
      </w:r>
      <w:r w:rsidR="00E24A3B" w:rsidRPr="00E24A3B">
        <w:rPr>
          <w:b/>
          <w:bCs/>
          <w:iCs/>
          <w:sz w:val="24"/>
          <w:szCs w:val="24"/>
        </w:rPr>
        <w:t xml:space="preserve">ubric for Project Proposal </w:t>
      </w:r>
      <w:r w:rsidR="005D2076">
        <w:rPr>
          <w:b/>
          <w:bCs/>
          <w:iCs/>
          <w:sz w:val="24"/>
          <w:szCs w:val="24"/>
        </w:rPr>
        <w:t>(7</w:t>
      </w:r>
      <w:r w:rsidR="005D2076" w:rsidRPr="005D2076">
        <w:rPr>
          <w:b/>
          <w:bCs/>
          <w:iCs/>
          <w:sz w:val="24"/>
          <w:szCs w:val="24"/>
          <w:vertAlign w:val="superscript"/>
        </w:rPr>
        <w:t>th</w:t>
      </w:r>
      <w:r w:rsidR="005D2076">
        <w:rPr>
          <w:b/>
          <w:bCs/>
          <w:iCs/>
          <w:sz w:val="24"/>
          <w:szCs w:val="24"/>
        </w:rPr>
        <w:t>/</w:t>
      </w:r>
      <w:r w:rsidR="006212AE">
        <w:rPr>
          <w:b/>
          <w:bCs/>
          <w:iCs/>
          <w:sz w:val="24"/>
          <w:szCs w:val="24"/>
        </w:rPr>
        <w:t>Fall</w:t>
      </w:r>
      <w:r w:rsidR="00E64E97">
        <w:rPr>
          <w:b/>
          <w:bCs/>
          <w:iCs/>
          <w:sz w:val="24"/>
          <w:szCs w:val="24"/>
        </w:rPr>
        <w:t xml:space="preserve"> </w:t>
      </w:r>
      <w:r w:rsidRPr="00E24A3B">
        <w:rPr>
          <w:b/>
          <w:bCs/>
          <w:iCs/>
          <w:sz w:val="24"/>
          <w:szCs w:val="24"/>
        </w:rPr>
        <w:t>S</w:t>
      </w:r>
      <w:r w:rsidR="00E24A3B" w:rsidRPr="00E24A3B">
        <w:rPr>
          <w:b/>
          <w:bCs/>
          <w:iCs/>
          <w:sz w:val="24"/>
          <w:szCs w:val="24"/>
        </w:rPr>
        <w:t>emester</w:t>
      </w:r>
      <w:r w:rsidR="005D2076">
        <w:rPr>
          <w:b/>
          <w:bCs/>
          <w:iCs/>
          <w:sz w:val="24"/>
          <w:szCs w:val="24"/>
        </w:rPr>
        <w:t>)</w:t>
      </w:r>
      <w:r w:rsidR="00E24A3B" w:rsidRPr="00E24A3B">
        <w:rPr>
          <w:b/>
          <w:bCs/>
          <w:iCs/>
          <w:sz w:val="24"/>
          <w:szCs w:val="24"/>
        </w:rPr>
        <w:t xml:space="preserve"> </w:t>
      </w:r>
      <w:r w:rsidR="006212AE">
        <w:rPr>
          <w:b/>
          <w:bCs/>
          <w:iCs/>
          <w:sz w:val="24"/>
          <w:szCs w:val="24"/>
        </w:rPr>
        <w:t>(</w:t>
      </w:r>
      <w:r w:rsidRPr="00E24A3B">
        <w:rPr>
          <w:b/>
          <w:bCs/>
          <w:iCs/>
          <w:sz w:val="24"/>
          <w:szCs w:val="24"/>
        </w:rPr>
        <w:t>Weightage - 6%)</w:t>
      </w:r>
    </w:p>
    <w:p w14:paraId="3D9000E2" w14:textId="77777777" w:rsidR="00E24A3B" w:rsidRDefault="00E24A3B" w:rsidP="00311F60">
      <w:pPr>
        <w:spacing w:line="275" w:lineRule="auto"/>
        <w:ind w:right="765"/>
        <w:jc w:val="center"/>
        <w:rPr>
          <w:b/>
          <w:bCs/>
          <w:i/>
          <w:iCs/>
          <w:sz w:val="22"/>
          <w:szCs w:val="22"/>
          <w:u w:val="single"/>
        </w:rPr>
      </w:pPr>
    </w:p>
    <w:p w14:paraId="587EC594" w14:textId="36CFD486" w:rsidR="00E84E63" w:rsidRPr="00E84E63" w:rsidRDefault="00A240FD" w:rsidP="00E84E63">
      <w:pPr>
        <w:spacing w:line="275" w:lineRule="auto"/>
        <w:ind w:righ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ID: ___________                  </w:t>
      </w:r>
      <w:r w:rsidR="00E84E63">
        <w:rPr>
          <w:sz w:val="24"/>
          <w:szCs w:val="24"/>
        </w:rPr>
        <w:t>Student Name:___________________________________</w:t>
      </w:r>
      <w:r w:rsidR="00E84E63">
        <w:rPr>
          <w:sz w:val="24"/>
          <w:szCs w:val="24"/>
        </w:rPr>
        <w:tab/>
      </w:r>
      <w:r w:rsidR="00E84E63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09171A">
        <w:rPr>
          <w:sz w:val="24"/>
          <w:szCs w:val="24"/>
        </w:rPr>
        <w:t>eat</w:t>
      </w:r>
      <w:r w:rsidR="00E84E63">
        <w:rPr>
          <w:sz w:val="24"/>
          <w:szCs w:val="24"/>
        </w:rPr>
        <w:t xml:space="preserve"> No.:_______________</w:t>
      </w:r>
    </w:p>
    <w:p w14:paraId="126E92B0" w14:textId="77777777" w:rsidR="00311F60" w:rsidRDefault="00311F60" w:rsidP="00311F60">
      <w:pPr>
        <w:spacing w:line="275" w:lineRule="auto"/>
        <w:ind w:right="765"/>
        <w:jc w:val="center"/>
        <w:rPr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326"/>
        <w:gridCol w:w="2307"/>
        <w:gridCol w:w="2307"/>
        <w:gridCol w:w="2307"/>
        <w:gridCol w:w="2297"/>
      </w:tblGrid>
      <w:tr w:rsidR="000F1781" w14:paraId="20C38E9C" w14:textId="77777777" w:rsidTr="00ED065A">
        <w:tc>
          <w:tcPr>
            <w:tcW w:w="2482" w:type="dxa"/>
          </w:tcPr>
          <w:p w14:paraId="36FE2E33" w14:textId="77777777" w:rsidR="000F1781" w:rsidRPr="000F1781" w:rsidRDefault="000F1781" w:rsidP="00311F60">
            <w:pPr>
              <w:spacing w:line="275" w:lineRule="auto"/>
              <w:ind w:right="7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Criterion</w:t>
            </w:r>
          </w:p>
        </w:tc>
        <w:tc>
          <w:tcPr>
            <w:tcW w:w="12414" w:type="dxa"/>
            <w:gridSpan w:val="5"/>
          </w:tcPr>
          <w:p w14:paraId="503F2036" w14:textId="77777777" w:rsidR="000F1781" w:rsidRPr="000F1781" w:rsidRDefault="000F1781" w:rsidP="00311F60">
            <w:pPr>
              <w:spacing w:line="275" w:lineRule="auto"/>
              <w:ind w:right="7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Levels of Attainment</w:t>
            </w:r>
            <w:r w:rsidR="001349EE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311F60" w14:paraId="649A0190" w14:textId="77777777" w:rsidTr="00311F60">
        <w:tc>
          <w:tcPr>
            <w:tcW w:w="2482" w:type="dxa"/>
          </w:tcPr>
          <w:p w14:paraId="0942CC18" w14:textId="77777777" w:rsidR="00311F60" w:rsidRDefault="00311F60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2" w:type="dxa"/>
          </w:tcPr>
          <w:p w14:paraId="629C6AE4" w14:textId="77777777" w:rsidR="00311F60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Unacceptable</w:t>
            </w:r>
          </w:p>
          <w:p w14:paraId="25BD932F" w14:textId="77777777" w:rsidR="000F1781" w:rsidRPr="000F1781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(0)</w:t>
            </w:r>
          </w:p>
        </w:tc>
        <w:tc>
          <w:tcPr>
            <w:tcW w:w="2483" w:type="dxa"/>
          </w:tcPr>
          <w:p w14:paraId="74C42A31" w14:textId="77777777" w:rsidR="00311F60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 acceptable</w:t>
            </w:r>
          </w:p>
          <w:p w14:paraId="24939BE1" w14:textId="77777777" w:rsidR="000F1781" w:rsidRPr="000F1781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1349EE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3" w:type="dxa"/>
          </w:tcPr>
          <w:p w14:paraId="4DCFC6CD" w14:textId="77777777" w:rsidR="00311F60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Average</w:t>
            </w:r>
          </w:p>
          <w:p w14:paraId="370A8BED" w14:textId="77777777" w:rsidR="000F1781" w:rsidRPr="000F1781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1349EE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3" w:type="dxa"/>
          </w:tcPr>
          <w:p w14:paraId="2AA6DAB1" w14:textId="77777777" w:rsidR="00311F60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Good</w:t>
            </w:r>
          </w:p>
          <w:p w14:paraId="5E2078BD" w14:textId="77777777" w:rsidR="000F1781" w:rsidRPr="000F1781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1349EE">
              <w:rPr>
                <w:b/>
                <w:bCs/>
                <w:sz w:val="22"/>
                <w:szCs w:val="22"/>
              </w:rPr>
              <w:t>75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83" w:type="dxa"/>
          </w:tcPr>
          <w:p w14:paraId="1EC4CC98" w14:textId="77777777" w:rsidR="00311F60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Excellent</w:t>
            </w:r>
          </w:p>
          <w:p w14:paraId="7EE9A633" w14:textId="77777777" w:rsidR="000F1781" w:rsidRPr="000F1781" w:rsidRDefault="000F1781" w:rsidP="000F1781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1349EE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11F60" w14:paraId="63682A35" w14:textId="77777777" w:rsidTr="00A240FD">
        <w:tc>
          <w:tcPr>
            <w:tcW w:w="2482" w:type="dxa"/>
            <w:vAlign w:val="center"/>
          </w:tcPr>
          <w:p w14:paraId="033AE814" w14:textId="77777777" w:rsidR="000F1781" w:rsidRPr="000F1781" w:rsidRDefault="000F1781" w:rsidP="00A240FD">
            <w:pPr>
              <w:spacing w:line="275" w:lineRule="auto"/>
              <w:jc w:val="center"/>
              <w:rPr>
                <w:b/>
                <w:bCs/>
                <w:sz w:val="22"/>
                <w:szCs w:val="22"/>
              </w:rPr>
            </w:pPr>
            <w:r w:rsidRPr="000F1781">
              <w:rPr>
                <w:b/>
                <w:bCs/>
                <w:sz w:val="22"/>
                <w:szCs w:val="22"/>
              </w:rPr>
              <w:t>I</w:t>
            </w:r>
          </w:p>
          <w:p w14:paraId="05E5F6ED" w14:textId="77777777" w:rsidR="00311F60" w:rsidRDefault="000F1781" w:rsidP="00A240FD">
            <w:pPr>
              <w:spacing w:line="275" w:lineRule="auto"/>
              <w:ind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F1781">
              <w:rPr>
                <w:b/>
                <w:bCs/>
                <w:sz w:val="22"/>
                <w:szCs w:val="22"/>
              </w:rPr>
              <w:t>Problem Identification and Objectives</w:t>
            </w:r>
          </w:p>
        </w:tc>
        <w:tc>
          <w:tcPr>
            <w:tcW w:w="2482" w:type="dxa"/>
          </w:tcPr>
          <w:p w14:paraId="623E834B" w14:textId="77777777" w:rsidR="00311F60" w:rsidRPr="0038442A" w:rsidRDefault="000F1781" w:rsidP="0038442A">
            <w:pPr>
              <w:jc w:val="both"/>
            </w:pPr>
            <w:r w:rsidRPr="0038442A">
              <w:t>The problem</w:t>
            </w:r>
            <w:r w:rsidR="0038442A">
              <w:t xml:space="preserve"> </w:t>
            </w:r>
            <w:r w:rsidRPr="0038442A">
              <w:t>statement is not</w:t>
            </w:r>
            <w:r w:rsidR="0038442A">
              <w:t xml:space="preserve"> </w:t>
            </w:r>
            <w:r w:rsidRPr="0038442A">
              <w:t>given</w:t>
            </w:r>
            <w:r w:rsidR="0038442A">
              <w:t xml:space="preserve"> </w:t>
            </w:r>
            <w:r w:rsidRPr="0038442A">
              <w:t>and/or</w:t>
            </w:r>
            <w:r w:rsidR="0038442A">
              <w:t xml:space="preserve"> </w:t>
            </w:r>
            <w:r w:rsidRPr="0038442A">
              <w:t>objective is not</w:t>
            </w:r>
            <w:r w:rsidR="0038442A">
              <w:t xml:space="preserve"> </w:t>
            </w:r>
            <w:r w:rsidRPr="0038442A">
              <w:t>stated at all</w:t>
            </w:r>
            <w:r w:rsidR="0038442A">
              <w:t>.</w:t>
            </w:r>
          </w:p>
        </w:tc>
        <w:tc>
          <w:tcPr>
            <w:tcW w:w="2483" w:type="dxa"/>
          </w:tcPr>
          <w:p w14:paraId="133FB0A0" w14:textId="77777777" w:rsidR="00311F60" w:rsidRPr="0038442A" w:rsidRDefault="000F1781" w:rsidP="009D20BF">
            <w:pPr>
              <w:jc w:val="both"/>
            </w:pPr>
            <w:r w:rsidRPr="0038442A">
              <w:t>The problem statement and</w:t>
            </w:r>
            <w:r w:rsidR="009D20BF">
              <w:t xml:space="preserve"> </w:t>
            </w:r>
            <w:r w:rsidRPr="0038442A">
              <w:t>objectives are not suitably</w:t>
            </w:r>
            <w:r w:rsidR="0038442A">
              <w:t xml:space="preserve"> </w:t>
            </w:r>
            <w:r w:rsidRPr="0038442A">
              <w:t>described.</w:t>
            </w:r>
          </w:p>
        </w:tc>
        <w:tc>
          <w:tcPr>
            <w:tcW w:w="2483" w:type="dxa"/>
          </w:tcPr>
          <w:p w14:paraId="0D67B342" w14:textId="77777777" w:rsidR="00311F60" w:rsidRPr="0038442A" w:rsidRDefault="000F1781" w:rsidP="0038442A">
            <w:pPr>
              <w:jc w:val="both"/>
            </w:pPr>
            <w:r w:rsidRPr="0038442A">
              <w:t>The problem statement</w:t>
            </w:r>
            <w:r w:rsidR="0038442A">
              <w:t xml:space="preserve"> </w:t>
            </w:r>
            <w:r w:rsidRPr="0038442A">
              <w:t>and objectives are</w:t>
            </w:r>
            <w:r w:rsidR="0038442A">
              <w:t xml:space="preserve"> </w:t>
            </w:r>
            <w:r w:rsidRPr="0038442A">
              <w:t>just described.</w:t>
            </w:r>
          </w:p>
        </w:tc>
        <w:tc>
          <w:tcPr>
            <w:tcW w:w="2483" w:type="dxa"/>
          </w:tcPr>
          <w:p w14:paraId="5E54A93E" w14:textId="77777777" w:rsidR="00311F60" w:rsidRPr="0038442A" w:rsidRDefault="000F1781" w:rsidP="0038442A">
            <w:pPr>
              <w:jc w:val="both"/>
            </w:pPr>
            <w:r w:rsidRPr="0038442A">
              <w:t>The problem statement</w:t>
            </w:r>
            <w:r w:rsidR="0038442A">
              <w:t xml:space="preserve"> </w:t>
            </w:r>
            <w:r w:rsidRPr="0038442A">
              <w:t>and objectives are</w:t>
            </w:r>
            <w:r w:rsidR="0038442A">
              <w:t xml:space="preserve"> </w:t>
            </w:r>
            <w:r w:rsidRPr="0038442A">
              <w:t>clearly described.</w:t>
            </w:r>
            <w:r w:rsidR="0038442A">
              <w:t xml:space="preserve"> </w:t>
            </w:r>
          </w:p>
        </w:tc>
        <w:tc>
          <w:tcPr>
            <w:tcW w:w="2483" w:type="dxa"/>
          </w:tcPr>
          <w:p w14:paraId="70ED8730" w14:textId="77777777" w:rsidR="00311F60" w:rsidRPr="0038442A" w:rsidRDefault="000F1781" w:rsidP="009D20BF">
            <w:pPr>
              <w:jc w:val="both"/>
            </w:pPr>
            <w:r w:rsidRPr="0038442A">
              <w:t>The problem statement and</w:t>
            </w:r>
            <w:r w:rsidR="009D20BF">
              <w:t xml:space="preserve"> </w:t>
            </w:r>
            <w:r w:rsidRPr="0038442A">
              <w:t>objectives are</w:t>
            </w:r>
            <w:r w:rsidR="0038442A">
              <w:t xml:space="preserve"> well-structured </w:t>
            </w:r>
            <w:r w:rsidRPr="0038442A">
              <w:t>and</w:t>
            </w:r>
            <w:r w:rsidR="0038442A">
              <w:t xml:space="preserve"> </w:t>
            </w:r>
            <w:r w:rsidR="0038442A" w:rsidRPr="0038442A">
              <w:t>clearly</w:t>
            </w:r>
            <w:r w:rsidRPr="0038442A">
              <w:t xml:space="preserve"> described.</w:t>
            </w:r>
          </w:p>
        </w:tc>
      </w:tr>
      <w:tr w:rsidR="00311F60" w14:paraId="38922239" w14:textId="77777777" w:rsidTr="00A240FD">
        <w:tc>
          <w:tcPr>
            <w:tcW w:w="2482" w:type="dxa"/>
            <w:vAlign w:val="center"/>
          </w:tcPr>
          <w:p w14:paraId="2E281124" w14:textId="77777777" w:rsidR="000F1781" w:rsidRDefault="000F1781" w:rsidP="00A24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  <w:p w14:paraId="52265C68" w14:textId="77777777" w:rsidR="00311F60" w:rsidRDefault="000F1781" w:rsidP="00A240FD">
            <w:pPr>
              <w:spacing w:line="275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Relevance to SDGs</w:t>
            </w:r>
          </w:p>
        </w:tc>
        <w:tc>
          <w:tcPr>
            <w:tcW w:w="2482" w:type="dxa"/>
          </w:tcPr>
          <w:p w14:paraId="24B3E2D1" w14:textId="77777777" w:rsidR="00311F60" w:rsidRPr="005C368F" w:rsidRDefault="005C368F" w:rsidP="005C368F">
            <w:pPr>
              <w:jc w:val="both"/>
            </w:pPr>
            <w:r>
              <w:t>No relevance to SDGs established.</w:t>
            </w:r>
          </w:p>
        </w:tc>
        <w:tc>
          <w:tcPr>
            <w:tcW w:w="2483" w:type="dxa"/>
          </w:tcPr>
          <w:p w14:paraId="24112805" w14:textId="77777777" w:rsidR="00311F60" w:rsidRPr="005C368F" w:rsidRDefault="005C368F" w:rsidP="005C368F">
            <w:pPr>
              <w:jc w:val="both"/>
            </w:pPr>
            <w:r>
              <w:t>Some relevance to SDGs without any clear link.</w:t>
            </w:r>
          </w:p>
        </w:tc>
        <w:tc>
          <w:tcPr>
            <w:tcW w:w="2483" w:type="dxa"/>
          </w:tcPr>
          <w:p w14:paraId="41391538" w14:textId="77777777" w:rsidR="00311F60" w:rsidRPr="005C368F" w:rsidRDefault="005C368F" w:rsidP="005C368F">
            <w:pPr>
              <w:jc w:val="both"/>
            </w:pPr>
            <w:r>
              <w:t>Reasonable consideration of SDGs and their linkage with the proposed work.</w:t>
            </w:r>
          </w:p>
        </w:tc>
        <w:tc>
          <w:tcPr>
            <w:tcW w:w="2483" w:type="dxa"/>
          </w:tcPr>
          <w:p w14:paraId="45EFD12C" w14:textId="77777777" w:rsidR="00311F60" w:rsidRPr="005C368F" w:rsidRDefault="005C368F" w:rsidP="005C368F">
            <w:pPr>
              <w:jc w:val="both"/>
            </w:pPr>
            <w:r>
              <w:t>Clear relevance between the project work and SDGs established.</w:t>
            </w:r>
          </w:p>
        </w:tc>
        <w:tc>
          <w:tcPr>
            <w:tcW w:w="2483" w:type="dxa"/>
          </w:tcPr>
          <w:p w14:paraId="1C3857EF" w14:textId="77777777" w:rsidR="00311F60" w:rsidRPr="005C368F" w:rsidRDefault="005C368F" w:rsidP="005C368F">
            <w:pPr>
              <w:jc w:val="both"/>
            </w:pPr>
            <w:r>
              <w:t>Relevance to SDGs is clearly established with appropriate consideration for relevant SDGs.</w:t>
            </w:r>
          </w:p>
        </w:tc>
      </w:tr>
      <w:tr w:rsidR="00311F60" w14:paraId="75B66A65" w14:textId="77777777" w:rsidTr="00A240FD">
        <w:tc>
          <w:tcPr>
            <w:tcW w:w="2482" w:type="dxa"/>
            <w:vAlign w:val="center"/>
          </w:tcPr>
          <w:p w14:paraId="5937B999" w14:textId="77777777" w:rsidR="000F1781" w:rsidRDefault="000F1781" w:rsidP="00A240FD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  <w:p w14:paraId="49D81B11" w14:textId="77777777" w:rsidR="00311F60" w:rsidRDefault="000F1781" w:rsidP="00A240FD">
            <w:pPr>
              <w:spacing w:line="275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 xml:space="preserve">Proposed </w:t>
            </w:r>
            <w:r w:rsidRPr="00205C80">
              <w:rPr>
                <w:b/>
                <w:bCs/>
              </w:rPr>
              <w:t>Methodology</w:t>
            </w:r>
          </w:p>
        </w:tc>
        <w:tc>
          <w:tcPr>
            <w:tcW w:w="2482" w:type="dxa"/>
          </w:tcPr>
          <w:p w14:paraId="02933804" w14:textId="77777777" w:rsidR="00311F60" w:rsidRPr="007C104D" w:rsidRDefault="007C104D" w:rsidP="007C104D">
            <w:pPr>
              <w:jc w:val="both"/>
            </w:pPr>
            <w:r w:rsidRPr="007C104D">
              <w:t>Not defined in the proposal</w:t>
            </w:r>
            <w:r w:rsidR="00DE4DC8">
              <w:t>.</w:t>
            </w:r>
          </w:p>
        </w:tc>
        <w:tc>
          <w:tcPr>
            <w:tcW w:w="2483" w:type="dxa"/>
          </w:tcPr>
          <w:p w14:paraId="64D8A6F3" w14:textId="77777777" w:rsidR="00311F60" w:rsidRPr="007C104D" w:rsidRDefault="007C104D" w:rsidP="007C104D">
            <w:pPr>
              <w:jc w:val="both"/>
            </w:pPr>
            <w:r w:rsidRPr="007C104D">
              <w:t>Proposed methodology is</w:t>
            </w:r>
            <w:r>
              <w:t xml:space="preserve"> </w:t>
            </w:r>
            <w:r w:rsidRPr="007C104D">
              <w:t>marginally practical and</w:t>
            </w:r>
            <w:r>
              <w:t xml:space="preserve"> </w:t>
            </w:r>
            <w:r w:rsidRPr="007C104D">
              <w:t>relevant to the project</w:t>
            </w:r>
            <w:r>
              <w:t xml:space="preserve"> </w:t>
            </w:r>
            <w:r w:rsidRPr="007C104D">
              <w:t>objectives.</w:t>
            </w:r>
          </w:p>
        </w:tc>
        <w:tc>
          <w:tcPr>
            <w:tcW w:w="2483" w:type="dxa"/>
          </w:tcPr>
          <w:p w14:paraId="6689ACA4" w14:textId="77777777" w:rsidR="00311F60" w:rsidRPr="007C104D" w:rsidRDefault="007C104D" w:rsidP="007C104D">
            <w:pPr>
              <w:jc w:val="both"/>
            </w:pPr>
            <w:r w:rsidRPr="007C104D">
              <w:t>Proposed methodology</w:t>
            </w:r>
            <w:r>
              <w:t xml:space="preserve"> </w:t>
            </w:r>
            <w:r w:rsidRPr="007C104D">
              <w:t>is reasonably practical</w:t>
            </w:r>
            <w:r>
              <w:t xml:space="preserve"> </w:t>
            </w:r>
            <w:r w:rsidRPr="007C104D">
              <w:t>and relevant to the</w:t>
            </w:r>
            <w:r>
              <w:t xml:space="preserve"> </w:t>
            </w:r>
            <w:r w:rsidRPr="007C104D">
              <w:t>project objectives.</w:t>
            </w:r>
          </w:p>
        </w:tc>
        <w:tc>
          <w:tcPr>
            <w:tcW w:w="2483" w:type="dxa"/>
          </w:tcPr>
          <w:p w14:paraId="4AB103CB" w14:textId="77777777" w:rsidR="00311F60" w:rsidRPr="007C104D" w:rsidRDefault="007C104D" w:rsidP="007C104D">
            <w:pPr>
              <w:jc w:val="both"/>
            </w:pPr>
            <w:r w:rsidRPr="007C104D">
              <w:t>Proposed methodology</w:t>
            </w:r>
            <w:r>
              <w:t xml:space="preserve"> </w:t>
            </w:r>
            <w:r w:rsidRPr="007C104D">
              <w:t>is technically practical</w:t>
            </w:r>
            <w:r>
              <w:t xml:space="preserve"> </w:t>
            </w:r>
            <w:r w:rsidRPr="007C104D">
              <w:t>and relevant to the</w:t>
            </w:r>
            <w:r>
              <w:t xml:space="preserve"> </w:t>
            </w:r>
            <w:r w:rsidRPr="007C104D">
              <w:t>project objectives.</w:t>
            </w:r>
          </w:p>
        </w:tc>
        <w:tc>
          <w:tcPr>
            <w:tcW w:w="2483" w:type="dxa"/>
          </w:tcPr>
          <w:p w14:paraId="03EB5206" w14:textId="77777777" w:rsidR="00311F60" w:rsidRPr="007C104D" w:rsidRDefault="007C104D" w:rsidP="007C104D">
            <w:pPr>
              <w:jc w:val="both"/>
            </w:pPr>
            <w:r w:rsidRPr="007C104D">
              <w:t>Proposed methodology is</w:t>
            </w:r>
            <w:r>
              <w:t xml:space="preserve"> </w:t>
            </w:r>
            <w:r w:rsidRPr="007C104D">
              <w:t>well-structured and highly</w:t>
            </w:r>
            <w:r>
              <w:t xml:space="preserve"> </w:t>
            </w:r>
            <w:r w:rsidRPr="007C104D">
              <w:t>relevant to the project</w:t>
            </w:r>
            <w:r>
              <w:t xml:space="preserve"> </w:t>
            </w:r>
            <w:r w:rsidRPr="007C104D">
              <w:t>objectives.</w:t>
            </w:r>
          </w:p>
        </w:tc>
      </w:tr>
      <w:tr w:rsidR="000F1781" w14:paraId="1E92A7AF" w14:textId="77777777" w:rsidTr="00A240FD">
        <w:tc>
          <w:tcPr>
            <w:tcW w:w="2482" w:type="dxa"/>
            <w:vAlign w:val="center"/>
          </w:tcPr>
          <w:p w14:paraId="721CAA10" w14:textId="77777777" w:rsidR="000F1781" w:rsidRPr="00205C80" w:rsidRDefault="000F1781" w:rsidP="00A24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14:paraId="50B50DF0" w14:textId="77777777" w:rsidR="000F1781" w:rsidRPr="00205C80" w:rsidRDefault="000F1781" w:rsidP="00A240FD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Work Plan</w:t>
            </w:r>
          </w:p>
        </w:tc>
        <w:tc>
          <w:tcPr>
            <w:tcW w:w="2482" w:type="dxa"/>
          </w:tcPr>
          <w:p w14:paraId="4CE4A034" w14:textId="77777777" w:rsidR="000F1781" w:rsidRPr="0097228A" w:rsidRDefault="0097228A" w:rsidP="0003058C">
            <w:pPr>
              <w:jc w:val="both"/>
            </w:pPr>
            <w:r w:rsidRPr="0097228A">
              <w:t>Does not have a</w:t>
            </w:r>
            <w:r>
              <w:t xml:space="preserve"> </w:t>
            </w:r>
            <w:r w:rsidRPr="0097228A">
              <w:t>timeline</w:t>
            </w:r>
            <w:r>
              <w:t xml:space="preserve"> </w:t>
            </w:r>
            <w:r w:rsidRPr="0097228A">
              <w:t>for</w:t>
            </w:r>
            <w:r>
              <w:t xml:space="preserve"> </w:t>
            </w:r>
            <w:r w:rsidRPr="0097228A">
              <w:t xml:space="preserve">different </w:t>
            </w:r>
            <w:r w:rsidR="0003058C">
              <w:t xml:space="preserve">phases </w:t>
            </w:r>
            <w:r w:rsidRPr="0097228A">
              <w:t>of</w:t>
            </w:r>
            <w:r>
              <w:t xml:space="preserve"> </w:t>
            </w:r>
            <w:r w:rsidR="0003058C">
              <w:t>the project.</w:t>
            </w:r>
          </w:p>
        </w:tc>
        <w:tc>
          <w:tcPr>
            <w:tcW w:w="2483" w:type="dxa"/>
          </w:tcPr>
          <w:p w14:paraId="79E2D9EE" w14:textId="77777777" w:rsidR="000F1781" w:rsidRPr="0097228A" w:rsidRDefault="0097228A" w:rsidP="002C0A9D">
            <w:pPr>
              <w:jc w:val="both"/>
            </w:pPr>
            <w:r w:rsidRPr="0097228A">
              <w:t>Has developed a timeline but</w:t>
            </w:r>
            <w:r>
              <w:t xml:space="preserve"> </w:t>
            </w:r>
            <w:r w:rsidRPr="0097228A">
              <w:t>cannot clearly describe the</w:t>
            </w:r>
            <w:r>
              <w:t xml:space="preserve"> </w:t>
            </w:r>
            <w:r w:rsidRPr="0097228A">
              <w:t>different activities of the</w:t>
            </w:r>
            <w:r w:rsidR="002C0A9D">
              <w:t xml:space="preserve"> </w:t>
            </w:r>
            <w:r w:rsidRPr="0097228A">
              <w:t>work and corresponding</w:t>
            </w:r>
            <w:r>
              <w:t xml:space="preserve"> </w:t>
            </w:r>
            <w:r w:rsidRPr="0097228A">
              <w:t>timelines.</w:t>
            </w:r>
          </w:p>
        </w:tc>
        <w:tc>
          <w:tcPr>
            <w:tcW w:w="2483" w:type="dxa"/>
          </w:tcPr>
          <w:p w14:paraId="0ECF8702" w14:textId="77777777" w:rsidR="000F1781" w:rsidRPr="0097228A" w:rsidRDefault="0097228A" w:rsidP="0097228A">
            <w:pPr>
              <w:jc w:val="both"/>
            </w:pPr>
            <w:r w:rsidRPr="0097228A">
              <w:t>Has developed a</w:t>
            </w:r>
            <w:r>
              <w:t xml:space="preserve"> </w:t>
            </w:r>
            <w:r w:rsidRPr="0097228A">
              <w:t>timeline and can</w:t>
            </w:r>
            <w:r>
              <w:t xml:space="preserve"> </w:t>
            </w:r>
            <w:r w:rsidRPr="0097228A">
              <w:t>describe the different</w:t>
            </w:r>
            <w:r>
              <w:t xml:space="preserve"> </w:t>
            </w:r>
            <w:r w:rsidRPr="0097228A">
              <w:t>activities of the work</w:t>
            </w:r>
            <w:r>
              <w:t xml:space="preserve"> </w:t>
            </w:r>
            <w:r w:rsidRPr="0097228A">
              <w:t>and corresponding timelines with minimal</w:t>
            </w:r>
            <w:r>
              <w:t xml:space="preserve"> </w:t>
            </w:r>
            <w:r w:rsidRPr="0097228A">
              <w:t>prompting from peers.</w:t>
            </w:r>
          </w:p>
        </w:tc>
        <w:tc>
          <w:tcPr>
            <w:tcW w:w="2483" w:type="dxa"/>
          </w:tcPr>
          <w:p w14:paraId="4A7B21D5" w14:textId="77777777" w:rsidR="000F1781" w:rsidRPr="0097228A" w:rsidRDefault="0097228A" w:rsidP="0097228A">
            <w:pPr>
              <w:jc w:val="both"/>
            </w:pPr>
            <w:r w:rsidRPr="0097228A">
              <w:t>Has developed a</w:t>
            </w:r>
            <w:r>
              <w:t xml:space="preserve"> </w:t>
            </w:r>
            <w:r w:rsidRPr="0097228A">
              <w:t>timeline describing when most parts of the</w:t>
            </w:r>
            <w:r>
              <w:t xml:space="preserve"> </w:t>
            </w:r>
            <w:r w:rsidRPr="0097228A">
              <w:t>work will be done.</w:t>
            </w:r>
            <w:r>
              <w:t xml:space="preserve"> </w:t>
            </w:r>
            <w:r w:rsidRPr="0097228A">
              <w:t>Student can describe</w:t>
            </w:r>
            <w:r>
              <w:t xml:space="preserve"> </w:t>
            </w:r>
            <w:r w:rsidRPr="0097228A">
              <w:t>the different activities</w:t>
            </w:r>
            <w:r>
              <w:t xml:space="preserve"> </w:t>
            </w:r>
            <w:r w:rsidRPr="0097228A">
              <w:t>of the work and</w:t>
            </w:r>
            <w:r>
              <w:t xml:space="preserve"> corresponding timelines.</w:t>
            </w:r>
          </w:p>
        </w:tc>
        <w:tc>
          <w:tcPr>
            <w:tcW w:w="2483" w:type="dxa"/>
          </w:tcPr>
          <w:p w14:paraId="70CDB481" w14:textId="77777777" w:rsidR="000F1781" w:rsidRPr="0097228A" w:rsidRDefault="0097228A" w:rsidP="00EA6D94">
            <w:pPr>
              <w:jc w:val="both"/>
            </w:pPr>
            <w:r w:rsidRPr="0097228A">
              <w:t>Developed a reasonable,</w:t>
            </w:r>
            <w:r>
              <w:t xml:space="preserve"> complete </w:t>
            </w:r>
            <w:r w:rsidRPr="0097228A">
              <w:t>timeline</w:t>
            </w:r>
            <w:r>
              <w:t xml:space="preserve"> </w:t>
            </w:r>
            <w:r w:rsidRPr="0097228A">
              <w:t>describing when different</w:t>
            </w:r>
            <w:r>
              <w:t xml:space="preserve"> </w:t>
            </w:r>
            <w:r w:rsidRPr="0097228A">
              <w:t>parts of the work will be</w:t>
            </w:r>
            <w:r>
              <w:t xml:space="preserve"> </w:t>
            </w:r>
            <w:r w:rsidRPr="0097228A">
              <w:t>done. Student can clearly</w:t>
            </w:r>
            <w:r w:rsidR="00EA6D94">
              <w:t xml:space="preserve"> </w:t>
            </w:r>
            <w:r w:rsidRPr="0097228A">
              <w:t>and confidently describe</w:t>
            </w:r>
            <w:r w:rsidR="00EA6D94">
              <w:t xml:space="preserve"> the timeline with milestones.</w:t>
            </w:r>
          </w:p>
        </w:tc>
      </w:tr>
    </w:tbl>
    <w:p w14:paraId="7B37B0EC" w14:textId="77777777" w:rsidR="00A132D0" w:rsidRDefault="00A132D0">
      <w:pPr>
        <w:spacing w:line="200" w:lineRule="exact"/>
        <w:sectPr w:rsidR="00A132D0">
          <w:footerReference w:type="default" r:id="rId8"/>
          <w:pgSz w:w="16840" w:h="11920" w:orient="landscape"/>
          <w:pgMar w:top="1080" w:right="1220" w:bottom="280" w:left="1680" w:header="0" w:footer="1123" w:gutter="0"/>
          <w:cols w:space="720"/>
        </w:sectPr>
      </w:pPr>
    </w:p>
    <w:p w14:paraId="228B5176" w14:textId="77777777" w:rsidR="00A132D0" w:rsidRDefault="00A132D0">
      <w:pPr>
        <w:spacing w:before="3" w:line="120" w:lineRule="exact"/>
        <w:rPr>
          <w:sz w:val="12"/>
          <w:szCs w:val="12"/>
        </w:rPr>
      </w:pPr>
    </w:p>
    <w:p w14:paraId="55C0DBEE" w14:textId="77777777" w:rsidR="00A132D0" w:rsidRDefault="00A132D0">
      <w:pPr>
        <w:spacing w:line="200" w:lineRule="exact"/>
      </w:pPr>
    </w:p>
    <w:p w14:paraId="4C28CE99" w14:textId="77777777" w:rsidR="00A132D0" w:rsidRDefault="00A132D0" w:rsidP="00E84E63">
      <w:pPr>
        <w:spacing w:before="32"/>
        <w:rPr>
          <w:sz w:val="22"/>
          <w:szCs w:val="22"/>
        </w:rPr>
        <w:sectPr w:rsidR="00A132D0">
          <w:type w:val="continuous"/>
          <w:pgSz w:w="16840" w:h="11920" w:orient="landscape"/>
          <w:pgMar w:top="0" w:right="1220" w:bottom="0" w:left="1680" w:header="720" w:footer="720" w:gutter="0"/>
          <w:cols w:num="2" w:space="720" w:equalWidth="0">
            <w:col w:w="10165" w:space="1484"/>
            <w:col w:w="2291"/>
          </w:cols>
        </w:sectPr>
      </w:pPr>
    </w:p>
    <w:p w14:paraId="548AAA62" w14:textId="77777777" w:rsidR="00A132D0" w:rsidRDefault="00A132D0">
      <w:pPr>
        <w:spacing w:before="2" w:line="40" w:lineRule="exact"/>
        <w:rPr>
          <w:sz w:val="5"/>
          <w:szCs w:val="5"/>
        </w:rPr>
      </w:pPr>
    </w:p>
    <w:p w14:paraId="37B5BDD6" w14:textId="77777777" w:rsidR="0000612C" w:rsidRDefault="0000612C" w:rsidP="0000612C">
      <w:pPr>
        <w:tabs>
          <w:tab w:val="left" w:pos="4466"/>
        </w:tabs>
        <w:spacing w:before="2" w:line="28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</w:t>
      </w:r>
    </w:p>
    <w:p w14:paraId="66B75388" w14:textId="46A6AC82" w:rsidR="00D1583C" w:rsidRPr="0000612C" w:rsidRDefault="0000612C" w:rsidP="0000612C">
      <w:pPr>
        <w:tabs>
          <w:tab w:val="left" w:pos="4466"/>
        </w:tabs>
        <w:spacing w:before="2" w:line="280" w:lineRule="exact"/>
        <w:jc w:val="center"/>
        <w:rPr>
          <w:b/>
          <w:iCs/>
          <w:spacing w:val="1"/>
          <w:sz w:val="24"/>
          <w:szCs w:val="24"/>
        </w:rPr>
      </w:pPr>
      <w:r>
        <w:rPr>
          <w:b/>
          <w:iCs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Evaluator’s Signature</w:t>
      </w:r>
    </w:p>
    <w:sectPr w:rsidR="00D1583C" w:rsidRPr="0000612C">
      <w:type w:val="continuous"/>
      <w:pgSz w:w="16840" w:h="11920" w:orient="landscape"/>
      <w:pgMar w:top="0" w:right="12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5A74" w14:textId="77777777" w:rsidR="00904C83" w:rsidRDefault="00904C83">
      <w:r>
        <w:separator/>
      </w:r>
    </w:p>
  </w:endnote>
  <w:endnote w:type="continuationSeparator" w:id="0">
    <w:p w14:paraId="4713C926" w14:textId="77777777" w:rsidR="00904C83" w:rsidRDefault="009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D2B4" w14:textId="1E79DBD2" w:rsidR="00A132D0" w:rsidRDefault="00430E7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3C97C" wp14:editId="712E7636">
              <wp:simplePos x="0" y="0"/>
              <wp:positionH relativeFrom="page">
                <wp:posOffset>5216525</wp:posOffset>
              </wp:positionH>
              <wp:positionV relativeFrom="page">
                <wp:posOffset>6707505</wp:posOffset>
              </wp:positionV>
              <wp:extent cx="260985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C71C2" w14:textId="77777777" w:rsidR="00A132D0" w:rsidRDefault="00D1583C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15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3C9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75pt;margin-top:528.15pt;width:20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" filled="f" stroked="f">
              <v:textbox inset="0,0,0,0">
                <w:txbxContent>
                  <w:p w14:paraId="220C71C2" w14:textId="77777777" w:rsidR="00A132D0" w:rsidRDefault="00D1583C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015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F332" w14:textId="77777777" w:rsidR="00904C83" w:rsidRDefault="00904C83">
      <w:r>
        <w:separator/>
      </w:r>
    </w:p>
  </w:footnote>
  <w:footnote w:type="continuationSeparator" w:id="0">
    <w:p w14:paraId="5BABBAEC" w14:textId="77777777" w:rsidR="00904C83" w:rsidRDefault="009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E05"/>
    <w:multiLevelType w:val="multilevel"/>
    <w:tmpl w:val="C082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428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0"/>
    <w:rsid w:val="00005AEC"/>
    <w:rsid w:val="0000612C"/>
    <w:rsid w:val="000203AE"/>
    <w:rsid w:val="0003015A"/>
    <w:rsid w:val="0003058C"/>
    <w:rsid w:val="000735C2"/>
    <w:rsid w:val="0009171A"/>
    <w:rsid w:val="000A7664"/>
    <w:rsid w:val="000F1781"/>
    <w:rsid w:val="00113BAE"/>
    <w:rsid w:val="001349EE"/>
    <w:rsid w:val="001C6F61"/>
    <w:rsid w:val="00205C80"/>
    <w:rsid w:val="002207D1"/>
    <w:rsid w:val="002312FE"/>
    <w:rsid w:val="002528D0"/>
    <w:rsid w:val="00255FA2"/>
    <w:rsid w:val="00285B29"/>
    <w:rsid w:val="002C0A9D"/>
    <w:rsid w:val="002C4CAC"/>
    <w:rsid w:val="00311F60"/>
    <w:rsid w:val="00312C8F"/>
    <w:rsid w:val="003179F3"/>
    <w:rsid w:val="00373B5D"/>
    <w:rsid w:val="0038442A"/>
    <w:rsid w:val="003C626F"/>
    <w:rsid w:val="00417693"/>
    <w:rsid w:val="00430E77"/>
    <w:rsid w:val="004349F7"/>
    <w:rsid w:val="004710EE"/>
    <w:rsid w:val="0050438D"/>
    <w:rsid w:val="00535278"/>
    <w:rsid w:val="00577882"/>
    <w:rsid w:val="005C368F"/>
    <w:rsid w:val="005D2076"/>
    <w:rsid w:val="0061320F"/>
    <w:rsid w:val="006212AE"/>
    <w:rsid w:val="00623219"/>
    <w:rsid w:val="00631475"/>
    <w:rsid w:val="00655B22"/>
    <w:rsid w:val="0065702A"/>
    <w:rsid w:val="00692A5E"/>
    <w:rsid w:val="006A31A3"/>
    <w:rsid w:val="006B4DCC"/>
    <w:rsid w:val="006C080B"/>
    <w:rsid w:val="00722A07"/>
    <w:rsid w:val="007304CD"/>
    <w:rsid w:val="007358CC"/>
    <w:rsid w:val="0073715A"/>
    <w:rsid w:val="007515E2"/>
    <w:rsid w:val="00792F79"/>
    <w:rsid w:val="007B20D2"/>
    <w:rsid w:val="007C104D"/>
    <w:rsid w:val="007E1E73"/>
    <w:rsid w:val="007F7818"/>
    <w:rsid w:val="00804459"/>
    <w:rsid w:val="00830AE5"/>
    <w:rsid w:val="0084004C"/>
    <w:rsid w:val="008436BF"/>
    <w:rsid w:val="0089317B"/>
    <w:rsid w:val="00904C83"/>
    <w:rsid w:val="00905E63"/>
    <w:rsid w:val="009424F4"/>
    <w:rsid w:val="0094788C"/>
    <w:rsid w:val="0097228A"/>
    <w:rsid w:val="009A4D99"/>
    <w:rsid w:val="009D20BF"/>
    <w:rsid w:val="00A132D0"/>
    <w:rsid w:val="00A1466D"/>
    <w:rsid w:val="00A240FD"/>
    <w:rsid w:val="00A47E03"/>
    <w:rsid w:val="00A720BD"/>
    <w:rsid w:val="00A75505"/>
    <w:rsid w:val="00AA08F1"/>
    <w:rsid w:val="00AC717E"/>
    <w:rsid w:val="00B158D0"/>
    <w:rsid w:val="00B34A86"/>
    <w:rsid w:val="00B4621A"/>
    <w:rsid w:val="00B70B44"/>
    <w:rsid w:val="00C10024"/>
    <w:rsid w:val="00C14591"/>
    <w:rsid w:val="00C249EF"/>
    <w:rsid w:val="00C316F2"/>
    <w:rsid w:val="00D06DFD"/>
    <w:rsid w:val="00D12BD6"/>
    <w:rsid w:val="00D1583C"/>
    <w:rsid w:val="00D74E49"/>
    <w:rsid w:val="00D85DC0"/>
    <w:rsid w:val="00DA30C4"/>
    <w:rsid w:val="00DC4C83"/>
    <w:rsid w:val="00DE4DC8"/>
    <w:rsid w:val="00E24A3B"/>
    <w:rsid w:val="00E31C68"/>
    <w:rsid w:val="00E64E97"/>
    <w:rsid w:val="00E84E63"/>
    <w:rsid w:val="00EA6D94"/>
    <w:rsid w:val="00EE265F"/>
    <w:rsid w:val="00F01250"/>
    <w:rsid w:val="00F04D3B"/>
    <w:rsid w:val="00F16888"/>
    <w:rsid w:val="00F42CD5"/>
    <w:rsid w:val="00FA659C"/>
    <w:rsid w:val="00FC08FE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68"/>
  </w:style>
  <w:style w:type="table" w:styleId="TableGrid">
    <w:name w:val="Table Grid"/>
    <w:basedOn w:val="TableNormal"/>
    <w:uiPriority w:val="59"/>
    <w:unhideWhenUsed/>
    <w:rsid w:val="0031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Staff</cp:lastModifiedBy>
  <cp:revision>2</cp:revision>
  <dcterms:created xsi:type="dcterms:W3CDTF">2022-05-09T09:14:00Z</dcterms:created>
  <dcterms:modified xsi:type="dcterms:W3CDTF">2022-05-09T09:14:00Z</dcterms:modified>
</cp:coreProperties>
</file>