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15BD" w14:textId="77777777" w:rsidR="00A132D0" w:rsidRDefault="00380DA2">
      <w:pPr>
        <w:spacing w:before="5" w:line="100" w:lineRule="exact"/>
        <w:rPr>
          <w:sz w:val="10"/>
          <w:szCs w:val="10"/>
        </w:rPr>
      </w:pPr>
      <w:r w:rsidRPr="00E24A3B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047E3664" wp14:editId="78F94E7A">
            <wp:simplePos x="0" y="0"/>
            <wp:positionH relativeFrom="column">
              <wp:posOffset>8032750</wp:posOffset>
            </wp:positionH>
            <wp:positionV relativeFrom="page">
              <wp:posOffset>276225</wp:posOffset>
            </wp:positionV>
            <wp:extent cx="656590" cy="6565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8D930" w14:textId="77777777" w:rsidR="00380DA2" w:rsidRDefault="00380DA2" w:rsidP="00380DA2">
      <w:pPr>
        <w:spacing w:line="200" w:lineRule="exact"/>
        <w:jc w:val="right"/>
        <w:rPr>
          <w:rFonts w:ascii="Arial Narrow" w:hAnsi="Arial Narrow"/>
          <w:color w:val="000000" w:themeColor="text1"/>
        </w:rPr>
      </w:pPr>
    </w:p>
    <w:p w14:paraId="30F0E500" w14:textId="77777777" w:rsidR="00380DA2" w:rsidRDefault="00380DA2" w:rsidP="00380DA2">
      <w:pPr>
        <w:spacing w:line="200" w:lineRule="exact"/>
        <w:jc w:val="right"/>
        <w:rPr>
          <w:rFonts w:ascii="Arial Narrow" w:hAnsi="Arial Narrow"/>
          <w:color w:val="000000" w:themeColor="text1"/>
        </w:rPr>
      </w:pPr>
    </w:p>
    <w:p w14:paraId="248DED52" w14:textId="77777777" w:rsidR="00380DA2" w:rsidRDefault="00380DA2" w:rsidP="00380DA2">
      <w:pPr>
        <w:spacing w:line="200" w:lineRule="exact"/>
        <w:jc w:val="right"/>
        <w:rPr>
          <w:rFonts w:ascii="Arial Narrow" w:hAnsi="Arial Narrow"/>
          <w:color w:val="000000" w:themeColor="text1"/>
        </w:rPr>
      </w:pPr>
    </w:p>
    <w:p w14:paraId="73D61EBB" w14:textId="77777777" w:rsidR="00A132D0" w:rsidRPr="00380DA2" w:rsidRDefault="00380DA2" w:rsidP="00380DA2">
      <w:pPr>
        <w:spacing w:line="200" w:lineRule="exact"/>
        <w:jc w:val="right"/>
      </w:pPr>
      <w:r w:rsidRPr="00277178">
        <w:rPr>
          <w:rFonts w:ascii="Arial Narrow" w:hAnsi="Arial Narrow"/>
          <w:color w:val="000000" w:themeColor="text1"/>
        </w:rPr>
        <w:t>F/SOP/FYDP 0</w:t>
      </w:r>
      <w:r w:rsidR="00E530A2">
        <w:rPr>
          <w:rFonts w:ascii="Arial Narrow" w:hAnsi="Arial Narrow"/>
          <w:color w:val="000000" w:themeColor="text1"/>
        </w:rPr>
        <w:t>2/11</w:t>
      </w:r>
      <w:r w:rsidRPr="00277178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00</w:t>
      </w:r>
    </w:p>
    <w:p w14:paraId="7865D1C2" w14:textId="77777777" w:rsidR="00A132D0" w:rsidRDefault="00A132D0">
      <w:pPr>
        <w:spacing w:line="200" w:lineRule="exact"/>
      </w:pPr>
    </w:p>
    <w:p w14:paraId="752CF9FB" w14:textId="77777777" w:rsidR="00DB7898" w:rsidRPr="00E24A3B" w:rsidRDefault="00DB7898" w:rsidP="00DB7898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NED University of Engineering &amp; Technology</w:t>
      </w:r>
    </w:p>
    <w:p w14:paraId="597F11C9" w14:textId="77777777" w:rsidR="00DB7898" w:rsidRPr="00E24A3B" w:rsidRDefault="00DB7898" w:rsidP="00DB7898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Department of ____________________ Engineering</w:t>
      </w:r>
    </w:p>
    <w:p w14:paraId="7ADA32BE" w14:textId="77777777" w:rsidR="00DB7898" w:rsidRPr="00E24A3B" w:rsidRDefault="00DB7898" w:rsidP="00DB7898">
      <w:pPr>
        <w:jc w:val="center"/>
        <w:rPr>
          <w:sz w:val="28"/>
          <w:szCs w:val="28"/>
        </w:rPr>
      </w:pPr>
      <w:r w:rsidRPr="00E24A3B">
        <w:rPr>
          <w:sz w:val="28"/>
          <w:szCs w:val="28"/>
        </w:rPr>
        <w:t>&lt;FYDP Course Code&gt; Final Year Design Project</w:t>
      </w:r>
    </w:p>
    <w:p w14:paraId="1FD9A45A" w14:textId="77777777" w:rsidR="00E31C68" w:rsidRPr="00DB7898" w:rsidRDefault="00E31C68" w:rsidP="00DB7898">
      <w:pPr>
        <w:rPr>
          <w:b/>
          <w:sz w:val="24"/>
          <w:szCs w:val="24"/>
        </w:rPr>
      </w:pPr>
    </w:p>
    <w:p w14:paraId="7B82D7F3" w14:textId="77777777" w:rsidR="00A132D0" w:rsidRPr="00E31C68" w:rsidRDefault="00E31C68" w:rsidP="00592400">
      <w:pPr>
        <w:spacing w:before="3" w:line="240" w:lineRule="exact"/>
        <w:ind w:left="254" w:right="259" w:firstLine="3"/>
        <w:jc w:val="center"/>
        <w:rPr>
          <w:sz w:val="24"/>
          <w:szCs w:val="24"/>
        </w:rPr>
      </w:pPr>
      <w:r w:rsidRPr="00E31C68">
        <w:rPr>
          <w:b/>
          <w:spacing w:val="1"/>
          <w:sz w:val="24"/>
          <w:szCs w:val="24"/>
        </w:rPr>
        <w:t xml:space="preserve">Grading of </w:t>
      </w:r>
      <w:r w:rsidR="00592400">
        <w:rPr>
          <w:b/>
          <w:spacing w:val="1"/>
          <w:sz w:val="24"/>
          <w:szCs w:val="24"/>
        </w:rPr>
        <w:t>Final Report</w:t>
      </w:r>
      <w:r w:rsidR="00D1583C" w:rsidRPr="00E31C68">
        <w:rPr>
          <w:b/>
          <w:spacing w:val="1"/>
          <w:sz w:val="24"/>
          <w:szCs w:val="24"/>
        </w:rPr>
        <w:t xml:space="preserve"> </w:t>
      </w:r>
      <w:r w:rsidR="003536BC">
        <w:rPr>
          <w:b/>
          <w:spacing w:val="1"/>
          <w:sz w:val="24"/>
          <w:szCs w:val="24"/>
        </w:rPr>
        <w:t>(8</w:t>
      </w:r>
      <w:r w:rsidR="003536BC" w:rsidRPr="003536BC">
        <w:rPr>
          <w:b/>
          <w:spacing w:val="1"/>
          <w:sz w:val="24"/>
          <w:szCs w:val="24"/>
          <w:vertAlign w:val="superscript"/>
        </w:rPr>
        <w:t>th</w:t>
      </w:r>
      <w:r w:rsidR="003536BC">
        <w:rPr>
          <w:b/>
          <w:spacing w:val="1"/>
          <w:sz w:val="24"/>
          <w:szCs w:val="24"/>
        </w:rPr>
        <w:t>/</w:t>
      </w:r>
      <w:r w:rsidR="004E7E09">
        <w:rPr>
          <w:b/>
          <w:spacing w:val="1"/>
          <w:sz w:val="24"/>
          <w:szCs w:val="24"/>
        </w:rPr>
        <w:t>Spring</w:t>
      </w:r>
      <w:r w:rsidR="00205C80">
        <w:rPr>
          <w:b/>
          <w:spacing w:val="1"/>
          <w:sz w:val="24"/>
          <w:szCs w:val="24"/>
        </w:rPr>
        <w:t xml:space="preserve"> Semester</w:t>
      </w:r>
      <w:r w:rsidR="003536BC">
        <w:rPr>
          <w:b/>
          <w:spacing w:val="1"/>
          <w:sz w:val="24"/>
          <w:szCs w:val="24"/>
        </w:rPr>
        <w:t>)</w:t>
      </w:r>
      <w:r w:rsidR="00D1583C" w:rsidRPr="00E31C68">
        <w:rPr>
          <w:b/>
          <w:spacing w:val="1"/>
          <w:sz w:val="24"/>
          <w:szCs w:val="24"/>
        </w:rPr>
        <w:t xml:space="preserve"> (Weightage - </w:t>
      </w:r>
      <w:r w:rsidR="00592400">
        <w:rPr>
          <w:b/>
          <w:spacing w:val="1"/>
          <w:sz w:val="24"/>
          <w:szCs w:val="24"/>
        </w:rPr>
        <w:t>16</w:t>
      </w:r>
      <w:r w:rsidR="00D1583C" w:rsidRPr="00E31C68">
        <w:rPr>
          <w:b/>
          <w:spacing w:val="1"/>
          <w:sz w:val="24"/>
          <w:szCs w:val="24"/>
        </w:rPr>
        <w:t>%)</w:t>
      </w:r>
    </w:p>
    <w:p w14:paraId="65A37B83" w14:textId="77777777" w:rsidR="00E31C68" w:rsidRDefault="00E31C68" w:rsidP="00E31C68">
      <w:pPr>
        <w:spacing w:before="32"/>
      </w:pPr>
    </w:p>
    <w:p w14:paraId="4BC642B5" w14:textId="77777777" w:rsidR="00A132D0" w:rsidRDefault="00CA42A6" w:rsidP="00CA42A6">
      <w:pPr>
        <w:tabs>
          <w:tab w:val="left" w:pos="10140"/>
        </w:tabs>
        <w:spacing w:before="32" w:line="240" w:lineRule="exact"/>
        <w:ind w:left="220"/>
        <w:rPr>
          <w:b/>
          <w:spacing w:val="2"/>
          <w:position w:val="-1"/>
          <w:sz w:val="22"/>
          <w:szCs w:val="22"/>
        </w:rPr>
      </w:pPr>
      <w:r w:rsidRPr="00947C25">
        <w:rPr>
          <w:b/>
          <w:spacing w:val="2"/>
          <w:position w:val="-1"/>
          <w:sz w:val="22"/>
          <w:szCs w:val="22"/>
        </w:rPr>
        <w:t>P</w:t>
      </w:r>
      <w:r w:rsidRPr="00947C25">
        <w:rPr>
          <w:b/>
          <w:position w:val="-1"/>
          <w:sz w:val="22"/>
          <w:szCs w:val="22"/>
        </w:rPr>
        <w:t>r</w:t>
      </w:r>
      <w:r w:rsidRPr="00947C25">
        <w:rPr>
          <w:b/>
          <w:spacing w:val="-2"/>
          <w:position w:val="-1"/>
          <w:sz w:val="22"/>
          <w:szCs w:val="22"/>
        </w:rPr>
        <w:t>o</w:t>
      </w:r>
      <w:r w:rsidRPr="00947C25">
        <w:rPr>
          <w:b/>
          <w:spacing w:val="1"/>
          <w:position w:val="-1"/>
          <w:sz w:val="22"/>
          <w:szCs w:val="22"/>
        </w:rPr>
        <w:t>j</w:t>
      </w:r>
      <w:r w:rsidRPr="00947C25">
        <w:rPr>
          <w:b/>
          <w:spacing w:val="-2"/>
          <w:position w:val="-1"/>
          <w:sz w:val="22"/>
          <w:szCs w:val="22"/>
        </w:rPr>
        <w:t>e</w:t>
      </w:r>
      <w:r w:rsidRPr="00947C25">
        <w:rPr>
          <w:b/>
          <w:position w:val="-1"/>
          <w:sz w:val="22"/>
          <w:szCs w:val="22"/>
        </w:rPr>
        <w:t>ct</w:t>
      </w:r>
      <w:r w:rsidRPr="00947C25">
        <w:rPr>
          <w:b/>
          <w:spacing w:val="1"/>
          <w:position w:val="-1"/>
          <w:sz w:val="22"/>
          <w:szCs w:val="22"/>
        </w:rPr>
        <w:t xml:space="preserve"> </w:t>
      </w:r>
      <w:r w:rsidRPr="00947C25">
        <w:rPr>
          <w:b/>
          <w:spacing w:val="-3"/>
          <w:position w:val="-1"/>
          <w:sz w:val="22"/>
          <w:szCs w:val="22"/>
        </w:rPr>
        <w:t>ID</w:t>
      </w:r>
      <w:r w:rsidRPr="00947C25">
        <w:rPr>
          <w:spacing w:val="-1"/>
          <w:position w:val="-1"/>
          <w:sz w:val="22"/>
          <w:szCs w:val="22"/>
        </w:rPr>
        <w:t xml:space="preserve">: </w:t>
      </w:r>
      <w:r w:rsidRPr="00947C25">
        <w:rPr>
          <w:spacing w:val="-1"/>
          <w:position w:val="-1"/>
          <w:sz w:val="22"/>
          <w:szCs w:val="22"/>
          <w:u w:val="single"/>
        </w:rPr>
        <w:t xml:space="preserve"> __________________</w:t>
      </w:r>
      <w:r w:rsidRPr="00947C25">
        <w:rPr>
          <w:spacing w:val="-1"/>
          <w:position w:val="-1"/>
          <w:sz w:val="22"/>
          <w:szCs w:val="22"/>
        </w:rPr>
        <w:t>__________________________________</w:t>
      </w:r>
    </w:p>
    <w:p w14:paraId="0FF9E5BC" w14:textId="77777777" w:rsidR="00CA42A6" w:rsidRPr="00CA42A6" w:rsidRDefault="00CA42A6" w:rsidP="00CA42A6">
      <w:pPr>
        <w:tabs>
          <w:tab w:val="left" w:pos="10140"/>
        </w:tabs>
        <w:spacing w:before="32" w:line="240" w:lineRule="exact"/>
        <w:ind w:left="220"/>
        <w:rPr>
          <w:b/>
          <w:spacing w:val="2"/>
          <w:position w:val="-1"/>
          <w:sz w:val="22"/>
          <w:szCs w:val="22"/>
        </w:rPr>
      </w:pPr>
    </w:p>
    <w:p w14:paraId="00EF17D2" w14:textId="77777777" w:rsidR="00A132D0" w:rsidRDefault="00D1583C">
      <w:pPr>
        <w:tabs>
          <w:tab w:val="left" w:pos="10140"/>
        </w:tabs>
        <w:spacing w:before="32" w:line="240" w:lineRule="exact"/>
        <w:ind w:left="220"/>
        <w:rPr>
          <w:position w:val="-1"/>
          <w:sz w:val="22"/>
          <w:szCs w:val="22"/>
          <w:u w:val="single" w:color="000000"/>
        </w:rPr>
      </w:pP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j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ct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le</w:t>
      </w:r>
      <w:r>
        <w:rPr>
          <w:spacing w:val="-1"/>
          <w:position w:val="-1"/>
          <w:sz w:val="22"/>
          <w:szCs w:val="22"/>
        </w:rPr>
        <w:t>: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6F718171" w14:textId="77777777" w:rsidR="00A132D0" w:rsidRDefault="00A132D0">
      <w:pPr>
        <w:spacing w:before="2" w:line="160" w:lineRule="exact"/>
        <w:rPr>
          <w:sz w:val="16"/>
          <w:szCs w:val="16"/>
        </w:rPr>
      </w:pPr>
    </w:p>
    <w:p w14:paraId="707FC80E" w14:textId="77777777" w:rsidR="00205C80" w:rsidRDefault="00205C80">
      <w:pPr>
        <w:spacing w:before="2" w:line="160" w:lineRule="exact"/>
        <w:rPr>
          <w:sz w:val="16"/>
          <w:szCs w:val="16"/>
        </w:rPr>
      </w:pPr>
    </w:p>
    <w:tbl>
      <w:tblPr>
        <w:tblW w:w="1494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2977"/>
        <w:gridCol w:w="1276"/>
        <w:gridCol w:w="992"/>
        <w:gridCol w:w="1276"/>
        <w:gridCol w:w="992"/>
        <w:gridCol w:w="1701"/>
        <w:gridCol w:w="992"/>
        <w:gridCol w:w="993"/>
        <w:gridCol w:w="1260"/>
        <w:gridCol w:w="1002"/>
        <w:gridCol w:w="983"/>
      </w:tblGrid>
      <w:tr w:rsidR="00DB7898" w:rsidRPr="00205C80" w14:paraId="05D31074" w14:textId="77777777" w:rsidTr="00DB7898">
        <w:trPr>
          <w:trHeight w:hRule="exact" w:val="1264"/>
          <w:jc w:val="center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ABE23" w14:textId="77777777" w:rsidR="00D83A92" w:rsidRPr="00205C80" w:rsidRDefault="00D83A92" w:rsidP="00DB7898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S. No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D4B11" w14:textId="77777777" w:rsidR="00D83A92" w:rsidRPr="00205C80" w:rsidRDefault="00D83A92" w:rsidP="00DB7898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Student Name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57283" w14:textId="77777777" w:rsidR="00D83A92" w:rsidRPr="00205C80" w:rsidRDefault="00D371D9" w:rsidP="00DB7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Seat</w:t>
            </w:r>
            <w:r w:rsidR="00D83A92">
              <w:rPr>
                <w:b/>
                <w:bCs/>
              </w:rPr>
              <w:t xml:space="preserve"> </w:t>
            </w:r>
            <w:r w:rsidR="00D83A92" w:rsidRPr="00205C80">
              <w:rPr>
                <w:b/>
                <w:bCs/>
              </w:rPr>
              <w:t>No.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F34B" w14:textId="77777777" w:rsidR="00D83A92" w:rsidRPr="00D83A92" w:rsidRDefault="00D83A92" w:rsidP="00205C80">
            <w:pPr>
              <w:jc w:val="center"/>
              <w:rPr>
                <w:b/>
                <w:bCs/>
              </w:rPr>
            </w:pPr>
            <w:r w:rsidRPr="00D83A92">
              <w:rPr>
                <w:b/>
                <w:bCs/>
              </w:rPr>
              <w:t>I</w:t>
            </w:r>
          </w:p>
          <w:p w14:paraId="517046B5" w14:textId="77777777" w:rsidR="00D83A92" w:rsidRDefault="00DB7898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Literature Review</w:t>
            </w:r>
          </w:p>
          <w:p w14:paraId="5B556C03" w14:textId="77777777" w:rsidR="00D83A92" w:rsidRDefault="00D83A92" w:rsidP="00205C80">
            <w:pPr>
              <w:jc w:val="center"/>
              <w:rPr>
                <w:b/>
                <w:bCs/>
              </w:rPr>
            </w:pPr>
          </w:p>
          <w:p w14:paraId="771D9C42" w14:textId="77777777" w:rsidR="00D83A92" w:rsidRPr="00205C80" w:rsidRDefault="00D83A92" w:rsidP="0059240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082C4" w14:textId="77777777" w:rsidR="00D83A92" w:rsidRDefault="00D83A92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II</w:t>
            </w:r>
          </w:p>
          <w:p w14:paraId="1CA57D89" w14:textId="77777777" w:rsidR="00D83A92" w:rsidRDefault="00DB7898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Methodology</w:t>
            </w:r>
          </w:p>
          <w:p w14:paraId="13CDAC91" w14:textId="77777777" w:rsidR="00D83A92" w:rsidRDefault="00D83A92" w:rsidP="00205C80">
            <w:pPr>
              <w:jc w:val="center"/>
              <w:rPr>
                <w:b/>
                <w:bCs/>
              </w:rPr>
            </w:pPr>
          </w:p>
          <w:p w14:paraId="5461E834" w14:textId="77777777" w:rsidR="00DB7898" w:rsidRPr="00205C80" w:rsidRDefault="00DB7898" w:rsidP="00205C80">
            <w:pPr>
              <w:jc w:val="center"/>
              <w:rPr>
                <w:b/>
                <w:bCs/>
              </w:rPr>
            </w:pPr>
          </w:p>
          <w:p w14:paraId="4B15EF34" w14:textId="77777777" w:rsidR="00D83A92" w:rsidRPr="00205C80" w:rsidRDefault="00D83A92" w:rsidP="0059240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6F57" w14:textId="77777777" w:rsidR="00D83A92" w:rsidRPr="00205C80" w:rsidRDefault="00D83A92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III</w:t>
            </w:r>
          </w:p>
          <w:p w14:paraId="776A2116" w14:textId="77777777" w:rsidR="00D83A92" w:rsidRDefault="00DB7898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Results and Discussion</w:t>
            </w:r>
          </w:p>
          <w:p w14:paraId="3D8449F2" w14:textId="77777777" w:rsidR="00D83A92" w:rsidRPr="00205C80" w:rsidRDefault="00D83A92" w:rsidP="0059240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939F" w14:textId="77777777" w:rsidR="00D83A92" w:rsidRDefault="00D83A92" w:rsidP="0059240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IV</w:t>
            </w:r>
          </w:p>
          <w:p w14:paraId="31CCF1E9" w14:textId="77777777" w:rsidR="00D83A92" w:rsidRDefault="00DB7898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Conclusions and Recommendations</w:t>
            </w:r>
          </w:p>
          <w:p w14:paraId="1E69457F" w14:textId="77777777" w:rsidR="00D83A92" w:rsidRDefault="00D83A92" w:rsidP="00205C80">
            <w:pPr>
              <w:jc w:val="center"/>
              <w:rPr>
                <w:b/>
                <w:bCs/>
              </w:rPr>
            </w:pPr>
          </w:p>
          <w:p w14:paraId="479BE869" w14:textId="77777777" w:rsidR="00D83A92" w:rsidRPr="00205C80" w:rsidRDefault="00D83A92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E4BA" w14:textId="77777777" w:rsidR="00D83A92" w:rsidRDefault="00D83A92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  <w:p w14:paraId="1F669295" w14:textId="77777777" w:rsidR="00D83A92" w:rsidRDefault="00DB7898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Relevance to SDGs</w:t>
            </w:r>
          </w:p>
          <w:p w14:paraId="3D121DE5" w14:textId="77777777" w:rsidR="00D83A92" w:rsidRDefault="00D83A92" w:rsidP="00205C80">
            <w:pPr>
              <w:jc w:val="center"/>
              <w:rPr>
                <w:b/>
                <w:bCs/>
              </w:rPr>
            </w:pPr>
          </w:p>
          <w:p w14:paraId="7B11A3C5" w14:textId="77777777" w:rsidR="00D83A92" w:rsidRPr="00205C80" w:rsidRDefault="00D83A92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4A4A4" w14:textId="77777777" w:rsidR="00D83A92" w:rsidRDefault="00D83A92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  <w:p w14:paraId="08ED0CF6" w14:textId="77777777" w:rsidR="00D83A92" w:rsidRDefault="00DB7898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Originality</w:t>
            </w:r>
          </w:p>
          <w:p w14:paraId="0916E3B5" w14:textId="77777777" w:rsidR="00D83A92" w:rsidRDefault="00D83A92" w:rsidP="00205C80">
            <w:pPr>
              <w:jc w:val="center"/>
              <w:rPr>
                <w:b/>
                <w:bCs/>
              </w:rPr>
            </w:pPr>
          </w:p>
          <w:p w14:paraId="4E2A3BEB" w14:textId="77777777" w:rsidR="00D83A92" w:rsidRDefault="00D83A92" w:rsidP="00205C80">
            <w:pPr>
              <w:jc w:val="center"/>
              <w:rPr>
                <w:b/>
                <w:bCs/>
              </w:rPr>
            </w:pPr>
          </w:p>
          <w:p w14:paraId="454983CF" w14:textId="77777777" w:rsidR="00D83A92" w:rsidRDefault="00D83A92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26315" w14:textId="77777777" w:rsidR="00D83A92" w:rsidRDefault="00D83A92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  <w:p w14:paraId="63AFF006" w14:textId="77777777" w:rsidR="00D83A92" w:rsidRDefault="00DB7898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Formatting / Organization</w:t>
            </w:r>
          </w:p>
          <w:p w14:paraId="6F97F663" w14:textId="77777777" w:rsidR="00D83A92" w:rsidRDefault="00D83A92" w:rsidP="00205C80">
            <w:pPr>
              <w:jc w:val="center"/>
              <w:rPr>
                <w:b/>
                <w:bCs/>
              </w:rPr>
            </w:pPr>
          </w:p>
          <w:p w14:paraId="33D4167F" w14:textId="77777777" w:rsidR="00D83A92" w:rsidRDefault="00D83A92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DA94" w14:textId="77777777" w:rsidR="00D83A92" w:rsidRPr="00205C80" w:rsidRDefault="00D83A92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  <w:p w14:paraId="602154CD" w14:textId="77777777" w:rsidR="00D83A92" w:rsidRDefault="00DB7898" w:rsidP="00002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Technical Writing</w:t>
            </w:r>
          </w:p>
          <w:p w14:paraId="79BF3208" w14:textId="77777777" w:rsidR="00D83A92" w:rsidRDefault="00D83A92" w:rsidP="00002425">
            <w:pPr>
              <w:jc w:val="center"/>
              <w:rPr>
                <w:b/>
                <w:bCs/>
              </w:rPr>
            </w:pPr>
          </w:p>
          <w:p w14:paraId="36EF5CE2" w14:textId="77777777" w:rsidR="00D83A92" w:rsidRPr="00205C80" w:rsidRDefault="00D83A92" w:rsidP="0059240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B2D3C" w14:textId="77777777" w:rsidR="00D83A92" w:rsidRPr="00205C80" w:rsidRDefault="00D83A92" w:rsidP="00D83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Weighted Average Score </w:t>
            </w:r>
          </w:p>
          <w:p w14:paraId="6893162F" w14:textId="77777777" w:rsidR="00D83A92" w:rsidRDefault="00D83A92" w:rsidP="00D83A92">
            <w:pPr>
              <w:jc w:val="center"/>
              <w:rPr>
                <w:b/>
                <w:bCs/>
              </w:rPr>
            </w:pPr>
          </w:p>
          <w:p w14:paraId="6DC6FC89" w14:textId="77777777" w:rsidR="00D83A92" w:rsidRPr="00205C80" w:rsidRDefault="00D83A92" w:rsidP="00D83A92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32</w:t>
            </w:r>
            <w:r w:rsidRPr="00205C80">
              <w:rPr>
                <w:b/>
                <w:bCs/>
              </w:rPr>
              <w:t>)</w:t>
            </w:r>
          </w:p>
        </w:tc>
      </w:tr>
      <w:tr w:rsidR="00DB7898" w:rsidRPr="00205C80" w14:paraId="680CF095" w14:textId="77777777" w:rsidTr="00DB7898">
        <w:trPr>
          <w:trHeight w:hRule="exact" w:val="353"/>
          <w:jc w:val="center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AEF36" w14:textId="77777777" w:rsidR="00D83A92" w:rsidRPr="00205C80" w:rsidRDefault="00D83A92" w:rsidP="00017C3A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79F84" w14:textId="77777777" w:rsidR="00D83A92" w:rsidRPr="00205C80" w:rsidRDefault="00D83A92" w:rsidP="00017C3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F6DEF" w14:textId="77777777" w:rsidR="00D83A92" w:rsidRPr="00205C80" w:rsidRDefault="00D83A92" w:rsidP="00017C3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941A3" w14:textId="77777777" w:rsidR="00D83A92" w:rsidRPr="00205C80" w:rsidRDefault="00D83A92" w:rsidP="00017C3A">
            <w:pPr>
              <w:jc w:val="center"/>
              <w:rPr>
                <w:b/>
                <w:bCs/>
              </w:rPr>
            </w:pPr>
            <w:r w:rsidRPr="00904867">
              <w:rPr>
                <w:b/>
                <w:bCs/>
              </w:rPr>
              <w:t>PLO-2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805EC" w14:textId="77777777" w:rsidR="00D83A92" w:rsidRPr="00205C80" w:rsidRDefault="00D83A92" w:rsidP="00017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80460" w14:textId="77777777" w:rsidR="00D83A92" w:rsidRPr="00205C80" w:rsidRDefault="00D83A92" w:rsidP="00017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CC852" w14:textId="77777777" w:rsidR="00D83A92" w:rsidRPr="00205C80" w:rsidRDefault="00D83A92" w:rsidP="00017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DA591" w14:textId="77777777" w:rsidR="00D83A92" w:rsidRPr="00205C80" w:rsidRDefault="00D83A92" w:rsidP="00017C3A">
            <w:pPr>
              <w:jc w:val="center"/>
              <w:rPr>
                <w:b/>
                <w:bCs/>
              </w:rPr>
            </w:pPr>
            <w:r w:rsidRPr="00904867">
              <w:rPr>
                <w:b/>
                <w:bCs/>
              </w:rPr>
              <w:t>PLO-7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572DC" w14:textId="77777777" w:rsidR="00D83A92" w:rsidRPr="00205C80" w:rsidRDefault="00D83A92" w:rsidP="00017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42AD4" w14:textId="77777777" w:rsidR="00D83A92" w:rsidRPr="00205C80" w:rsidRDefault="00D83A92" w:rsidP="00017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PLO-10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BD6BE" w14:textId="77777777" w:rsidR="00D83A92" w:rsidRPr="00205C80" w:rsidRDefault="00D83A92" w:rsidP="00017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PLO-10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9F4B0" w14:textId="77777777" w:rsidR="00D83A92" w:rsidRPr="00205C80" w:rsidRDefault="00D83A92" w:rsidP="00017C3A">
            <w:pPr>
              <w:jc w:val="center"/>
              <w:rPr>
                <w:b/>
                <w:bCs/>
              </w:rPr>
            </w:pPr>
          </w:p>
        </w:tc>
      </w:tr>
      <w:tr w:rsidR="00DB7898" w:rsidRPr="00205C80" w14:paraId="6D119851" w14:textId="77777777" w:rsidTr="007D1122">
        <w:trPr>
          <w:trHeight w:hRule="exact" w:val="353"/>
          <w:jc w:val="center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66CA7" w14:textId="77777777" w:rsidR="00D83A92" w:rsidRPr="00205C80" w:rsidRDefault="00D83A92" w:rsidP="007D1122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2B6C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57F2A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C3931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ABDFD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78969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F51FE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956BD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165DA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4A31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40627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E388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</w:tr>
      <w:tr w:rsidR="00DB7898" w:rsidRPr="00205C80" w14:paraId="6B63054F" w14:textId="77777777" w:rsidTr="007D1122">
        <w:trPr>
          <w:trHeight w:hRule="exact" w:val="353"/>
          <w:jc w:val="center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D594E" w14:textId="77777777" w:rsidR="00D83A92" w:rsidRPr="00205C80" w:rsidRDefault="00D83A92" w:rsidP="007D1122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7E52C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88AD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1776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FCFB4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EAF5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5862F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97000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A68F2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8E78D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EBAE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5BC9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</w:tr>
      <w:tr w:rsidR="00DB7898" w:rsidRPr="00205C80" w14:paraId="5750A63D" w14:textId="77777777" w:rsidTr="007D1122">
        <w:trPr>
          <w:trHeight w:hRule="exact" w:val="353"/>
          <w:jc w:val="center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F98FD" w14:textId="77777777" w:rsidR="00D83A92" w:rsidRPr="00205C80" w:rsidRDefault="00D83A92" w:rsidP="007D1122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D1453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9C01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AA2C3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E8DC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077B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BF11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9D0A9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A2EF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85DD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D3D5B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7D69A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</w:tr>
      <w:tr w:rsidR="00DB7898" w:rsidRPr="00205C80" w14:paraId="73DF76D8" w14:textId="77777777" w:rsidTr="007D1122">
        <w:trPr>
          <w:trHeight w:hRule="exact" w:val="353"/>
          <w:jc w:val="center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065943" w14:textId="77777777" w:rsidR="00D83A92" w:rsidRPr="00205C80" w:rsidRDefault="00D83A92" w:rsidP="007D1122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B36C8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16F86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02B7E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14302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49373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4F96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EF8CB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72A4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9D0D3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D00ED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94882" w14:textId="77777777" w:rsidR="00D83A92" w:rsidRPr="00205C80" w:rsidRDefault="00D83A92" w:rsidP="00205C80">
            <w:pPr>
              <w:rPr>
                <w:b/>
                <w:bCs/>
              </w:rPr>
            </w:pPr>
          </w:p>
        </w:tc>
      </w:tr>
    </w:tbl>
    <w:p w14:paraId="5EDF3195" w14:textId="77777777" w:rsidR="00463825" w:rsidRDefault="00463825" w:rsidP="00DB7898">
      <w:pPr>
        <w:spacing w:line="240" w:lineRule="exact"/>
        <w:ind w:left="220"/>
        <w:rPr>
          <w:spacing w:val="-1"/>
          <w:position w:val="-1"/>
          <w:sz w:val="18"/>
          <w:szCs w:val="22"/>
        </w:rPr>
      </w:pPr>
    </w:p>
    <w:p w14:paraId="337DF75F" w14:textId="77777777" w:rsidR="00DB7898" w:rsidRDefault="00DB7898" w:rsidP="00DB7898">
      <w:pPr>
        <w:spacing w:line="240" w:lineRule="exact"/>
        <w:ind w:left="220"/>
        <w:rPr>
          <w:position w:val="-1"/>
          <w:sz w:val="18"/>
          <w:szCs w:val="22"/>
        </w:rPr>
      </w:pPr>
      <w:r w:rsidRPr="00463825">
        <w:rPr>
          <w:spacing w:val="-1"/>
          <w:position w:val="-1"/>
          <w:sz w:val="18"/>
          <w:szCs w:val="22"/>
        </w:rPr>
        <w:t>U</w:t>
      </w:r>
      <w:r w:rsidRPr="00463825">
        <w:rPr>
          <w:position w:val="-1"/>
          <w:sz w:val="18"/>
          <w:szCs w:val="22"/>
        </w:rPr>
        <w:t>se</w:t>
      </w:r>
      <w:r w:rsidRPr="00463825">
        <w:rPr>
          <w:spacing w:val="1"/>
          <w:position w:val="-1"/>
          <w:sz w:val="18"/>
          <w:szCs w:val="22"/>
        </w:rPr>
        <w:t xml:space="preserve"> </w:t>
      </w:r>
      <w:r w:rsidRPr="00463825">
        <w:rPr>
          <w:spacing w:val="-1"/>
          <w:position w:val="-1"/>
          <w:sz w:val="18"/>
          <w:szCs w:val="22"/>
        </w:rPr>
        <w:t>R</w:t>
      </w:r>
      <w:r w:rsidRPr="00463825">
        <w:rPr>
          <w:position w:val="-1"/>
          <w:sz w:val="18"/>
          <w:szCs w:val="22"/>
        </w:rPr>
        <w:t>ub</w:t>
      </w:r>
      <w:r w:rsidRPr="00463825">
        <w:rPr>
          <w:spacing w:val="-2"/>
          <w:position w:val="-1"/>
          <w:sz w:val="18"/>
          <w:szCs w:val="22"/>
        </w:rPr>
        <w:t>r</w:t>
      </w:r>
      <w:r w:rsidRPr="00463825">
        <w:rPr>
          <w:spacing w:val="1"/>
          <w:position w:val="-1"/>
          <w:sz w:val="18"/>
          <w:szCs w:val="22"/>
        </w:rPr>
        <w:t>i</w:t>
      </w:r>
      <w:r w:rsidR="00463825">
        <w:rPr>
          <w:position w:val="-1"/>
          <w:sz w:val="18"/>
          <w:szCs w:val="22"/>
        </w:rPr>
        <w:t>c FYDP-OBE-05</w:t>
      </w:r>
      <w:r w:rsidRPr="00463825">
        <w:rPr>
          <w:position w:val="-1"/>
          <w:sz w:val="18"/>
          <w:szCs w:val="22"/>
        </w:rPr>
        <w:t xml:space="preserve"> for each student.</w:t>
      </w:r>
    </w:p>
    <w:p w14:paraId="0287D3FA" w14:textId="77777777" w:rsidR="00CA42A6" w:rsidRPr="00947C25" w:rsidRDefault="00CA42A6" w:rsidP="00CA42A6">
      <w:pPr>
        <w:spacing w:line="240" w:lineRule="exact"/>
        <w:rPr>
          <w:sz w:val="18"/>
          <w:szCs w:val="22"/>
        </w:rPr>
      </w:pPr>
      <w:r>
        <w:rPr>
          <w:position w:val="-1"/>
          <w:sz w:val="18"/>
          <w:szCs w:val="22"/>
        </w:rPr>
        <w:t xml:space="preserve">     </w:t>
      </w:r>
      <w:r w:rsidRPr="00947C25">
        <w:rPr>
          <w:position w:val="-1"/>
          <w:sz w:val="18"/>
          <w:szCs w:val="22"/>
        </w:rPr>
        <w:t xml:space="preserve">Average percentage score from the rubrics filled by supervisor and examiner shall be placed in the above table. </w:t>
      </w:r>
    </w:p>
    <w:p w14:paraId="2FDBD6D8" w14:textId="77777777" w:rsidR="005C765D" w:rsidRDefault="00886FD9" w:rsidP="00363F4F">
      <w:pPr>
        <w:spacing w:line="240" w:lineRule="exact"/>
        <w:ind w:left="220"/>
        <w:rPr>
          <w:position w:val="-1"/>
          <w:sz w:val="22"/>
          <w:szCs w:val="22"/>
        </w:rPr>
      </w:pPr>
      <w:r w:rsidRPr="00722A07">
        <w:rPr>
          <w:b/>
          <w:i/>
          <w:iCs/>
          <w:spacing w:val="1"/>
          <w:sz w:val="18"/>
          <w:szCs w:val="18"/>
        </w:rPr>
        <w:t>Weighted Average Score = [</w:t>
      </w:r>
      <w:r w:rsidRPr="00722A07">
        <w:rPr>
          <w:b/>
          <w:bCs/>
          <w:i/>
          <w:iCs/>
          <w:sz w:val="18"/>
          <w:szCs w:val="18"/>
        </w:rPr>
        <w:t>PLO-2 (%)*</w:t>
      </w:r>
      <w:r>
        <w:rPr>
          <w:b/>
          <w:bCs/>
          <w:i/>
          <w:iCs/>
          <w:sz w:val="18"/>
          <w:szCs w:val="18"/>
        </w:rPr>
        <w:t>4</w:t>
      </w:r>
      <w:r w:rsidRPr="00722A07">
        <w:rPr>
          <w:b/>
          <w:bCs/>
          <w:i/>
          <w:iCs/>
          <w:sz w:val="18"/>
          <w:szCs w:val="18"/>
        </w:rPr>
        <w:t>+ PLO-</w:t>
      </w:r>
      <w:r>
        <w:rPr>
          <w:b/>
          <w:bCs/>
          <w:i/>
          <w:iCs/>
          <w:sz w:val="18"/>
          <w:szCs w:val="18"/>
        </w:rPr>
        <w:t>3</w:t>
      </w:r>
      <w:r w:rsidRPr="00722A07">
        <w:rPr>
          <w:b/>
          <w:bCs/>
          <w:i/>
          <w:iCs/>
          <w:sz w:val="18"/>
          <w:szCs w:val="18"/>
        </w:rPr>
        <w:t xml:space="preserve"> (%)*</w:t>
      </w:r>
      <w:r w:rsidR="00363F4F">
        <w:rPr>
          <w:b/>
          <w:bCs/>
          <w:i/>
          <w:iCs/>
          <w:sz w:val="18"/>
          <w:szCs w:val="18"/>
        </w:rPr>
        <w:t>8</w:t>
      </w:r>
      <w:r w:rsidRPr="00722A07">
        <w:rPr>
          <w:b/>
          <w:bCs/>
          <w:i/>
          <w:iCs/>
          <w:sz w:val="18"/>
          <w:szCs w:val="18"/>
        </w:rPr>
        <w:t>+ PLO-</w:t>
      </w:r>
      <w:r w:rsidR="00363F4F">
        <w:rPr>
          <w:b/>
          <w:bCs/>
          <w:i/>
          <w:iCs/>
          <w:sz w:val="18"/>
          <w:szCs w:val="18"/>
        </w:rPr>
        <w:t>12</w:t>
      </w:r>
      <w:r w:rsidRPr="00722A07">
        <w:rPr>
          <w:b/>
          <w:bCs/>
          <w:i/>
          <w:iCs/>
          <w:sz w:val="18"/>
          <w:szCs w:val="18"/>
        </w:rPr>
        <w:t xml:space="preserve"> (%)*</w:t>
      </w:r>
      <w:r w:rsidR="00363F4F">
        <w:rPr>
          <w:b/>
          <w:bCs/>
          <w:i/>
          <w:iCs/>
          <w:sz w:val="18"/>
          <w:szCs w:val="18"/>
        </w:rPr>
        <w:t>4</w:t>
      </w:r>
      <w:r w:rsidRPr="00722A07">
        <w:rPr>
          <w:b/>
          <w:bCs/>
          <w:i/>
          <w:iCs/>
          <w:sz w:val="18"/>
          <w:szCs w:val="18"/>
        </w:rPr>
        <w:t>+ PLO-</w:t>
      </w:r>
      <w:r w:rsidR="00363F4F">
        <w:rPr>
          <w:b/>
          <w:bCs/>
          <w:i/>
          <w:iCs/>
          <w:sz w:val="18"/>
          <w:szCs w:val="18"/>
        </w:rPr>
        <w:t>7</w:t>
      </w:r>
      <w:r w:rsidRPr="00722A07">
        <w:rPr>
          <w:b/>
          <w:bCs/>
          <w:i/>
          <w:iCs/>
          <w:sz w:val="18"/>
          <w:szCs w:val="18"/>
        </w:rPr>
        <w:t xml:space="preserve"> (%)*</w:t>
      </w:r>
      <w:r w:rsidR="00363F4F">
        <w:rPr>
          <w:b/>
          <w:bCs/>
          <w:i/>
          <w:iCs/>
          <w:sz w:val="18"/>
          <w:szCs w:val="18"/>
        </w:rPr>
        <w:t>4</w:t>
      </w:r>
      <w:r>
        <w:rPr>
          <w:b/>
          <w:bCs/>
          <w:i/>
          <w:iCs/>
          <w:sz w:val="18"/>
          <w:szCs w:val="18"/>
        </w:rPr>
        <w:t>+PLO-</w:t>
      </w:r>
      <w:r w:rsidR="00363F4F">
        <w:rPr>
          <w:b/>
          <w:bCs/>
          <w:i/>
          <w:iCs/>
          <w:sz w:val="18"/>
          <w:szCs w:val="18"/>
        </w:rPr>
        <w:t>8</w:t>
      </w:r>
      <w:r>
        <w:rPr>
          <w:b/>
          <w:bCs/>
          <w:i/>
          <w:iCs/>
          <w:sz w:val="18"/>
          <w:szCs w:val="18"/>
        </w:rPr>
        <w:t>(%)*</w:t>
      </w:r>
      <w:r w:rsidR="00363F4F">
        <w:rPr>
          <w:b/>
          <w:bCs/>
          <w:i/>
          <w:iCs/>
          <w:sz w:val="18"/>
          <w:szCs w:val="18"/>
        </w:rPr>
        <w:t>4+</w:t>
      </w:r>
      <w:r w:rsidR="00363F4F" w:rsidRPr="00363F4F">
        <w:rPr>
          <w:b/>
          <w:bCs/>
          <w:i/>
          <w:iCs/>
          <w:sz w:val="18"/>
          <w:szCs w:val="18"/>
        </w:rPr>
        <w:t xml:space="preserve"> </w:t>
      </w:r>
      <w:r w:rsidR="00363F4F">
        <w:rPr>
          <w:b/>
          <w:bCs/>
          <w:i/>
          <w:iCs/>
          <w:sz w:val="18"/>
          <w:szCs w:val="18"/>
        </w:rPr>
        <w:t>PLO-10(%)*8</w:t>
      </w:r>
      <w:r w:rsidRPr="00722A07">
        <w:rPr>
          <w:b/>
          <w:bCs/>
          <w:i/>
          <w:iCs/>
          <w:sz w:val="18"/>
          <w:szCs w:val="18"/>
        </w:rPr>
        <w:t>]/100</w:t>
      </w:r>
    </w:p>
    <w:p w14:paraId="1FCDD8B7" w14:textId="77777777" w:rsidR="005C765D" w:rsidRDefault="005C765D" w:rsidP="00592400">
      <w:pPr>
        <w:spacing w:line="240" w:lineRule="exact"/>
        <w:ind w:left="220"/>
        <w:rPr>
          <w:position w:val="-1"/>
          <w:sz w:val="22"/>
          <w:szCs w:val="22"/>
        </w:rPr>
      </w:pPr>
    </w:p>
    <w:p w14:paraId="36FFB075" w14:textId="77777777" w:rsidR="00BA1BE0" w:rsidRDefault="00BA1BE0" w:rsidP="00197580">
      <w:pPr>
        <w:spacing w:line="240" w:lineRule="exact"/>
        <w:ind w:left="220"/>
        <w:rPr>
          <w:position w:val="-1"/>
          <w:sz w:val="22"/>
          <w:szCs w:val="22"/>
        </w:rPr>
      </w:pPr>
    </w:p>
    <w:p w14:paraId="0A215964" w14:textId="77777777" w:rsidR="00BA1BE0" w:rsidRDefault="00BA1BE0" w:rsidP="00BA1BE0">
      <w:pPr>
        <w:tabs>
          <w:tab w:val="left" w:pos="4466"/>
        </w:tabs>
        <w:spacing w:before="2" w:line="280" w:lineRule="exact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>______________________________</w:t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  <w:t xml:space="preserve">     ________________________________</w:t>
      </w:r>
    </w:p>
    <w:p w14:paraId="3C6EFF7C" w14:textId="77777777" w:rsidR="00BA1BE0" w:rsidRDefault="004E7E09" w:rsidP="00BA1BE0">
      <w:pPr>
        <w:tabs>
          <w:tab w:val="left" w:pos="4466"/>
        </w:tabs>
        <w:spacing w:before="2" w:line="280" w:lineRule="exact"/>
        <w:ind w:right="48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 xml:space="preserve">            </w:t>
      </w:r>
      <w:r w:rsidR="00BA1BE0">
        <w:rPr>
          <w:b/>
          <w:spacing w:val="1"/>
          <w:sz w:val="22"/>
          <w:szCs w:val="22"/>
        </w:rPr>
        <w:t>FYDP Supervisor</w:t>
      </w:r>
      <w:r w:rsidR="00BA1BE0">
        <w:rPr>
          <w:b/>
          <w:spacing w:val="1"/>
          <w:sz w:val="22"/>
          <w:szCs w:val="22"/>
        </w:rPr>
        <w:tab/>
      </w:r>
      <w:r w:rsidR="00BA1BE0"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  <w:t xml:space="preserve">            </w:t>
      </w:r>
      <w:r w:rsidR="00BA1BE0">
        <w:rPr>
          <w:b/>
          <w:spacing w:val="1"/>
          <w:sz w:val="22"/>
          <w:szCs w:val="22"/>
        </w:rPr>
        <w:t xml:space="preserve"> FYDP Examiner</w:t>
      </w:r>
    </w:p>
    <w:p w14:paraId="094C0DB2" w14:textId="77777777" w:rsidR="00BA1BE0" w:rsidRDefault="00BA1BE0" w:rsidP="00197580">
      <w:pPr>
        <w:spacing w:line="240" w:lineRule="exact"/>
        <w:ind w:left="220"/>
        <w:rPr>
          <w:position w:val="-1"/>
          <w:sz w:val="22"/>
          <w:szCs w:val="22"/>
        </w:rPr>
      </w:pPr>
    </w:p>
    <w:p w14:paraId="45B60A61" w14:textId="77777777" w:rsidR="00BA1BE0" w:rsidRDefault="00BA1BE0" w:rsidP="00197580">
      <w:pPr>
        <w:spacing w:line="240" w:lineRule="exact"/>
        <w:ind w:left="220"/>
        <w:rPr>
          <w:position w:val="-1"/>
          <w:sz w:val="22"/>
          <w:szCs w:val="22"/>
        </w:rPr>
      </w:pPr>
    </w:p>
    <w:p w14:paraId="73B90539" w14:textId="77777777" w:rsidR="00A132D0" w:rsidRDefault="005C765D" w:rsidP="00904867">
      <w:pPr>
        <w:spacing w:line="240" w:lineRule="exact"/>
        <w:ind w:left="220"/>
        <w:sectPr w:rsidR="00A132D0" w:rsidSect="008832A3">
          <w:footerReference w:type="default" r:id="rId8"/>
          <w:pgSz w:w="16840" w:h="11920" w:orient="landscape"/>
          <w:pgMar w:top="851" w:right="1220" w:bottom="280" w:left="1680" w:header="0" w:footer="1123" w:gutter="0"/>
          <w:cols w:space="720"/>
        </w:sectPr>
      </w:pPr>
      <w:r>
        <w:rPr>
          <w:position w:val="-1"/>
          <w:sz w:val="22"/>
          <w:szCs w:val="22"/>
        </w:rPr>
        <w:lastRenderedPageBreak/>
        <w:t>_________________________</w:t>
      </w:r>
      <w:r w:rsidR="00D1583C">
        <w:rPr>
          <w:b/>
          <w:sz w:val="22"/>
          <w:szCs w:val="22"/>
        </w:rPr>
        <w:t xml:space="preserve">       </w:t>
      </w:r>
      <w:r w:rsidR="00205C80">
        <w:rPr>
          <w:b/>
          <w:sz w:val="22"/>
          <w:szCs w:val="22"/>
        </w:rPr>
        <w:t xml:space="preserve">      </w:t>
      </w:r>
      <w:r w:rsidR="00D1583C">
        <w:rPr>
          <w:b/>
          <w:sz w:val="22"/>
          <w:szCs w:val="22"/>
        </w:rPr>
        <w:t xml:space="preserve">                    </w:t>
      </w:r>
    </w:p>
    <w:p w14:paraId="1C0A61AE" w14:textId="77777777" w:rsidR="00A132D0" w:rsidRDefault="00A132D0">
      <w:pPr>
        <w:spacing w:before="3" w:line="120" w:lineRule="exact"/>
        <w:rPr>
          <w:sz w:val="12"/>
          <w:szCs w:val="12"/>
        </w:rPr>
      </w:pPr>
    </w:p>
    <w:p w14:paraId="5552215B" w14:textId="77777777" w:rsidR="00DB7898" w:rsidRPr="00E24A3B" w:rsidRDefault="00DB7898" w:rsidP="00DB7898">
      <w:pPr>
        <w:ind w:right="-3727"/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NED University of Engineering &amp; Technology</w:t>
      </w:r>
    </w:p>
    <w:p w14:paraId="4AD69565" w14:textId="77777777" w:rsidR="00DB7898" w:rsidRPr="00E24A3B" w:rsidRDefault="00DB7898" w:rsidP="00DB7898">
      <w:pPr>
        <w:ind w:right="-3727"/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Department of ____________________ Engineering</w:t>
      </w:r>
    </w:p>
    <w:p w14:paraId="252E2EC4" w14:textId="77777777" w:rsidR="00DB7898" w:rsidRPr="00E24A3B" w:rsidRDefault="00DB7898" w:rsidP="00DB7898">
      <w:pPr>
        <w:ind w:right="-3727"/>
        <w:jc w:val="center"/>
        <w:rPr>
          <w:sz w:val="28"/>
          <w:szCs w:val="28"/>
        </w:rPr>
      </w:pPr>
      <w:r w:rsidRPr="00E24A3B">
        <w:rPr>
          <w:sz w:val="28"/>
          <w:szCs w:val="28"/>
        </w:rPr>
        <w:t>&lt;FYDP Course Code&gt; Final Year Design Project</w:t>
      </w:r>
    </w:p>
    <w:p w14:paraId="77C4DE54" w14:textId="77777777" w:rsidR="00DB7898" w:rsidRPr="00222EFA" w:rsidRDefault="00DB7898" w:rsidP="00DB7898">
      <w:pPr>
        <w:ind w:right="-3727"/>
        <w:rPr>
          <w:sz w:val="14"/>
        </w:rPr>
      </w:pPr>
    </w:p>
    <w:p w14:paraId="56924782" w14:textId="77777777" w:rsidR="00DB7898" w:rsidRDefault="00DB7898" w:rsidP="00DB7898">
      <w:pPr>
        <w:ind w:right="-3727"/>
        <w:jc w:val="center"/>
        <w:rPr>
          <w:b/>
          <w:bCs/>
          <w:iCs/>
          <w:sz w:val="24"/>
          <w:szCs w:val="24"/>
        </w:rPr>
      </w:pPr>
      <w:r w:rsidRPr="00E24A3B">
        <w:rPr>
          <w:b/>
          <w:bCs/>
          <w:iCs/>
          <w:sz w:val="24"/>
          <w:szCs w:val="24"/>
        </w:rPr>
        <w:t xml:space="preserve">Rubric for </w:t>
      </w:r>
      <w:r w:rsidR="00463825">
        <w:rPr>
          <w:b/>
          <w:bCs/>
          <w:iCs/>
          <w:sz w:val="24"/>
          <w:szCs w:val="24"/>
        </w:rPr>
        <w:t>Final Report</w:t>
      </w:r>
      <w:r w:rsidR="003536BC">
        <w:rPr>
          <w:b/>
          <w:bCs/>
          <w:iCs/>
          <w:sz w:val="24"/>
          <w:szCs w:val="24"/>
        </w:rPr>
        <w:t xml:space="preserve"> (8th</w:t>
      </w:r>
      <w:r w:rsidRPr="00E24A3B">
        <w:rPr>
          <w:b/>
          <w:bCs/>
          <w:iCs/>
          <w:sz w:val="24"/>
          <w:szCs w:val="24"/>
        </w:rPr>
        <w:t>/</w:t>
      </w:r>
      <w:r w:rsidR="002E2897">
        <w:rPr>
          <w:b/>
          <w:bCs/>
          <w:iCs/>
          <w:sz w:val="24"/>
          <w:szCs w:val="24"/>
        </w:rPr>
        <w:t>Spring</w:t>
      </w:r>
      <w:r>
        <w:rPr>
          <w:b/>
          <w:bCs/>
          <w:iCs/>
          <w:sz w:val="24"/>
          <w:szCs w:val="24"/>
        </w:rPr>
        <w:t xml:space="preserve"> </w:t>
      </w:r>
      <w:r w:rsidRPr="00E24A3B">
        <w:rPr>
          <w:b/>
          <w:bCs/>
          <w:iCs/>
          <w:sz w:val="24"/>
          <w:szCs w:val="24"/>
        </w:rPr>
        <w:t>Semester</w:t>
      </w:r>
      <w:r w:rsidR="003536BC">
        <w:rPr>
          <w:b/>
          <w:bCs/>
          <w:iCs/>
          <w:sz w:val="24"/>
          <w:szCs w:val="24"/>
        </w:rPr>
        <w:t>) (</w:t>
      </w:r>
      <w:r w:rsidRPr="00E24A3B">
        <w:rPr>
          <w:b/>
          <w:bCs/>
          <w:iCs/>
          <w:sz w:val="24"/>
          <w:szCs w:val="24"/>
        </w:rPr>
        <w:t xml:space="preserve">Weightage - </w:t>
      </w:r>
      <w:r>
        <w:rPr>
          <w:b/>
          <w:bCs/>
          <w:iCs/>
          <w:sz w:val="24"/>
          <w:szCs w:val="24"/>
        </w:rPr>
        <w:t>16</w:t>
      </w:r>
      <w:r w:rsidRPr="00E24A3B">
        <w:rPr>
          <w:b/>
          <w:bCs/>
          <w:iCs/>
          <w:sz w:val="24"/>
          <w:szCs w:val="24"/>
        </w:rPr>
        <w:t>%)</w:t>
      </w:r>
    </w:p>
    <w:p w14:paraId="44CE1DF8" w14:textId="77777777" w:rsidR="00D371D9" w:rsidRPr="00AF02DC" w:rsidRDefault="009E0651" w:rsidP="009E0651">
      <w:pPr>
        <w:ind w:right="-1805"/>
        <w:rPr>
          <w:sz w:val="24"/>
          <w:szCs w:val="24"/>
        </w:rPr>
      </w:pPr>
      <w:r>
        <w:rPr>
          <w:sz w:val="24"/>
          <w:szCs w:val="24"/>
        </w:rPr>
        <w:t xml:space="preserve">Project ID: ___________               </w:t>
      </w:r>
      <w:r w:rsidR="00D371D9" w:rsidRPr="00AF02DC">
        <w:rPr>
          <w:sz w:val="24"/>
          <w:szCs w:val="24"/>
        </w:rPr>
        <w:t xml:space="preserve">Student </w:t>
      </w:r>
      <w:proofErr w:type="gramStart"/>
      <w:r w:rsidR="00D371D9" w:rsidRPr="00AF02DC">
        <w:rPr>
          <w:sz w:val="24"/>
          <w:szCs w:val="24"/>
        </w:rPr>
        <w:t>Name:_</w:t>
      </w:r>
      <w:proofErr w:type="gramEnd"/>
      <w:r w:rsidR="00D371D9" w:rsidRPr="00AF02DC"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  <w:r w:rsidR="00D371D9">
        <w:rPr>
          <w:sz w:val="24"/>
          <w:szCs w:val="24"/>
        </w:rPr>
        <w:t>_____</w:t>
      </w:r>
      <w:r w:rsidR="00D371D9" w:rsidRPr="00AF02DC">
        <w:tab/>
      </w:r>
      <w:r>
        <w:t xml:space="preserve">              </w:t>
      </w:r>
      <w:r>
        <w:rPr>
          <w:sz w:val="24"/>
          <w:szCs w:val="24"/>
        </w:rPr>
        <w:t>Seat</w:t>
      </w:r>
      <w:r w:rsidR="00D371D9" w:rsidRPr="00AF02DC">
        <w:rPr>
          <w:sz w:val="24"/>
          <w:szCs w:val="24"/>
        </w:rPr>
        <w:t>:_______________</w:t>
      </w:r>
    </w:p>
    <w:p w14:paraId="32608178" w14:textId="77777777" w:rsidR="00A132D0" w:rsidRDefault="00D1583C" w:rsidP="00483D15">
      <w:pPr>
        <w:spacing w:before="32"/>
        <w:rPr>
          <w:b/>
          <w:spacing w:val="1"/>
          <w:sz w:val="22"/>
          <w:szCs w:val="22"/>
        </w:rPr>
      </w:pPr>
      <w:r>
        <w:br w:type="column"/>
      </w:r>
      <w:r w:rsidR="00DB7898">
        <w:rPr>
          <w:b/>
          <w:sz w:val="22"/>
          <w:szCs w:val="22"/>
        </w:rPr>
        <w:t xml:space="preserve">             </w:t>
      </w:r>
      <w:r w:rsidR="00483D15">
        <w:rPr>
          <w:b/>
          <w:sz w:val="22"/>
          <w:szCs w:val="22"/>
        </w:rPr>
        <w:t>FYDP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-</w:t>
      </w:r>
      <w:r w:rsidR="00DB7898">
        <w:rPr>
          <w:b/>
          <w:spacing w:val="1"/>
          <w:sz w:val="22"/>
          <w:szCs w:val="22"/>
        </w:rPr>
        <w:t>05</w:t>
      </w:r>
    </w:p>
    <w:p w14:paraId="3B53B249" w14:textId="77777777" w:rsidR="00BA1BE0" w:rsidRDefault="00BA1BE0" w:rsidP="00483D15">
      <w:pPr>
        <w:spacing w:before="32"/>
        <w:rPr>
          <w:b/>
          <w:spacing w:val="1"/>
          <w:sz w:val="22"/>
          <w:szCs w:val="22"/>
        </w:rPr>
      </w:pPr>
    </w:p>
    <w:p w14:paraId="14EB5E42" w14:textId="77777777" w:rsidR="00BA1BE0" w:rsidRDefault="00BA1BE0" w:rsidP="00483D15">
      <w:pPr>
        <w:spacing w:before="32"/>
        <w:rPr>
          <w:sz w:val="22"/>
          <w:szCs w:val="22"/>
        </w:rPr>
        <w:sectPr w:rsidR="00BA1BE0" w:rsidSect="008832A3">
          <w:type w:val="continuous"/>
          <w:pgSz w:w="16840" w:h="11920" w:orient="landscape"/>
          <w:pgMar w:top="426" w:right="1220" w:bottom="0" w:left="1680" w:header="720" w:footer="720" w:gutter="0"/>
          <w:cols w:num="2" w:space="720" w:equalWidth="0">
            <w:col w:w="10165" w:space="1484"/>
            <w:col w:w="2291"/>
          </w:cols>
        </w:sectPr>
      </w:pPr>
    </w:p>
    <w:p w14:paraId="248BC53F" w14:textId="77777777" w:rsidR="00A132D0" w:rsidRDefault="00A132D0">
      <w:pPr>
        <w:spacing w:before="2" w:line="40" w:lineRule="exact"/>
        <w:rPr>
          <w:sz w:val="5"/>
          <w:szCs w:val="5"/>
        </w:rPr>
      </w:pPr>
    </w:p>
    <w:tbl>
      <w:tblPr>
        <w:tblW w:w="14220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90"/>
        <w:gridCol w:w="2160"/>
        <w:gridCol w:w="2160"/>
        <w:gridCol w:w="2700"/>
        <w:gridCol w:w="3330"/>
      </w:tblGrid>
      <w:tr w:rsidR="007964CF" w14:paraId="268723F5" w14:textId="77777777" w:rsidTr="00D371D9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CF5D" w14:textId="77777777" w:rsidR="007964CF" w:rsidRPr="00D371D9" w:rsidRDefault="007964CF" w:rsidP="00A10838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1F595" w14:textId="77777777" w:rsidR="007964CF" w:rsidRPr="00D371D9" w:rsidRDefault="007964CF" w:rsidP="00131D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371D9">
              <w:rPr>
                <w:b/>
                <w:spacing w:val="-1"/>
                <w:sz w:val="22"/>
                <w:szCs w:val="22"/>
              </w:rPr>
              <w:t>L</w:t>
            </w:r>
            <w:r w:rsidRPr="00D371D9">
              <w:rPr>
                <w:b/>
                <w:sz w:val="22"/>
                <w:szCs w:val="22"/>
              </w:rPr>
              <w:t>eve</w:t>
            </w:r>
            <w:r w:rsidRPr="00D371D9">
              <w:rPr>
                <w:b/>
                <w:spacing w:val="1"/>
                <w:sz w:val="22"/>
                <w:szCs w:val="22"/>
              </w:rPr>
              <w:t>l</w:t>
            </w:r>
            <w:r w:rsidRPr="00D371D9">
              <w:rPr>
                <w:b/>
                <w:sz w:val="22"/>
                <w:szCs w:val="22"/>
              </w:rPr>
              <w:t>s</w:t>
            </w:r>
            <w:r w:rsidRPr="00D371D9">
              <w:rPr>
                <w:b/>
                <w:spacing w:val="-2"/>
                <w:sz w:val="22"/>
                <w:szCs w:val="22"/>
              </w:rPr>
              <w:t xml:space="preserve"> o</w:t>
            </w:r>
            <w:r w:rsidRPr="00D371D9">
              <w:rPr>
                <w:b/>
                <w:sz w:val="22"/>
                <w:szCs w:val="22"/>
              </w:rPr>
              <w:t>f</w:t>
            </w:r>
            <w:r w:rsidRPr="00D371D9">
              <w:rPr>
                <w:b/>
                <w:spacing w:val="3"/>
                <w:sz w:val="22"/>
                <w:szCs w:val="22"/>
              </w:rPr>
              <w:t xml:space="preserve"> </w:t>
            </w:r>
            <w:r w:rsidRPr="00D371D9">
              <w:rPr>
                <w:b/>
                <w:spacing w:val="-1"/>
                <w:sz w:val="22"/>
                <w:szCs w:val="22"/>
              </w:rPr>
              <w:t>A</w:t>
            </w:r>
            <w:r w:rsidR="00131D96" w:rsidRPr="00D371D9">
              <w:rPr>
                <w:b/>
                <w:sz w:val="22"/>
                <w:szCs w:val="22"/>
              </w:rPr>
              <w:t>ttainment (%)</w:t>
            </w:r>
          </w:p>
        </w:tc>
      </w:tr>
      <w:tr w:rsidR="007964CF" w14:paraId="57D19441" w14:textId="77777777" w:rsidTr="00D371D9">
        <w:trPr>
          <w:trHeight w:hRule="exact" w:val="327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B24C7" w14:textId="77777777" w:rsidR="007964CF" w:rsidRPr="00D371D9" w:rsidRDefault="007964CF" w:rsidP="00A1083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EB7AA" w14:textId="77777777" w:rsidR="007964CF" w:rsidRPr="00D371D9" w:rsidRDefault="007964CF" w:rsidP="00D371D9">
            <w:pPr>
              <w:spacing w:line="240" w:lineRule="exact"/>
              <w:ind w:right="42"/>
              <w:jc w:val="center"/>
              <w:rPr>
                <w:sz w:val="22"/>
                <w:szCs w:val="22"/>
              </w:rPr>
            </w:pPr>
            <w:r w:rsidRPr="00D371D9">
              <w:rPr>
                <w:b/>
                <w:spacing w:val="-1"/>
                <w:sz w:val="22"/>
                <w:szCs w:val="22"/>
              </w:rPr>
              <w:t>U</w:t>
            </w:r>
            <w:r w:rsidRPr="00D371D9">
              <w:rPr>
                <w:b/>
                <w:sz w:val="22"/>
                <w:szCs w:val="22"/>
              </w:rPr>
              <w:t>naccep</w:t>
            </w:r>
            <w:r w:rsidRPr="00D371D9">
              <w:rPr>
                <w:b/>
                <w:spacing w:val="-2"/>
                <w:sz w:val="22"/>
                <w:szCs w:val="22"/>
              </w:rPr>
              <w:t>t</w:t>
            </w:r>
            <w:r w:rsidRPr="00D371D9">
              <w:rPr>
                <w:b/>
                <w:sz w:val="22"/>
                <w:szCs w:val="22"/>
              </w:rPr>
              <w:t>able</w:t>
            </w:r>
            <w:r w:rsidR="00131D96" w:rsidRPr="00D371D9">
              <w:rPr>
                <w:b/>
                <w:sz w:val="22"/>
                <w:szCs w:val="22"/>
              </w:rPr>
              <w:t xml:space="preserve"> </w:t>
            </w:r>
            <w:r w:rsidRPr="00D371D9">
              <w:rPr>
                <w:b/>
                <w:spacing w:val="1"/>
                <w:sz w:val="22"/>
                <w:szCs w:val="22"/>
              </w:rPr>
              <w:t>(</w:t>
            </w:r>
            <w:r w:rsidRPr="00D371D9">
              <w:rPr>
                <w:b/>
                <w:sz w:val="22"/>
                <w:szCs w:val="22"/>
              </w:rPr>
              <w:t>0)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8D8A4" w14:textId="77777777" w:rsidR="007964CF" w:rsidRPr="00D371D9" w:rsidRDefault="007964CF" w:rsidP="00D371D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371D9">
              <w:rPr>
                <w:b/>
                <w:sz w:val="22"/>
                <w:szCs w:val="22"/>
              </w:rPr>
              <w:t>Just</w:t>
            </w:r>
            <w:r w:rsidRPr="00D371D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D371D9">
              <w:rPr>
                <w:b/>
                <w:spacing w:val="-2"/>
                <w:sz w:val="22"/>
                <w:szCs w:val="22"/>
              </w:rPr>
              <w:t>a</w:t>
            </w:r>
            <w:r w:rsidRPr="00D371D9">
              <w:rPr>
                <w:b/>
                <w:sz w:val="22"/>
                <w:szCs w:val="22"/>
              </w:rPr>
              <w:t>cce</w:t>
            </w:r>
            <w:r w:rsidRPr="00D371D9">
              <w:rPr>
                <w:b/>
                <w:spacing w:val="-2"/>
                <w:sz w:val="22"/>
                <w:szCs w:val="22"/>
              </w:rPr>
              <w:t>p</w:t>
            </w:r>
            <w:r w:rsidRPr="00D371D9">
              <w:rPr>
                <w:b/>
                <w:spacing w:val="1"/>
                <w:sz w:val="22"/>
                <w:szCs w:val="22"/>
              </w:rPr>
              <w:t>t</w:t>
            </w:r>
            <w:r w:rsidRPr="00D371D9">
              <w:rPr>
                <w:b/>
                <w:sz w:val="22"/>
                <w:szCs w:val="22"/>
              </w:rPr>
              <w:t>ab</w:t>
            </w:r>
            <w:r w:rsidRPr="00D371D9">
              <w:rPr>
                <w:b/>
                <w:spacing w:val="-2"/>
                <w:sz w:val="22"/>
                <w:szCs w:val="22"/>
              </w:rPr>
              <w:t>l</w:t>
            </w:r>
            <w:r w:rsidRPr="00D371D9">
              <w:rPr>
                <w:b/>
                <w:sz w:val="22"/>
                <w:szCs w:val="22"/>
              </w:rPr>
              <w:t>e</w:t>
            </w:r>
            <w:r w:rsidR="00D371D9" w:rsidRPr="00D371D9">
              <w:rPr>
                <w:b/>
                <w:sz w:val="22"/>
                <w:szCs w:val="22"/>
              </w:rPr>
              <w:t xml:space="preserve"> </w:t>
            </w:r>
            <w:r w:rsidRPr="00D371D9">
              <w:rPr>
                <w:b/>
                <w:spacing w:val="1"/>
                <w:sz w:val="22"/>
                <w:szCs w:val="22"/>
              </w:rPr>
              <w:t>(</w:t>
            </w:r>
            <w:r w:rsidR="00131D96" w:rsidRPr="00D371D9">
              <w:rPr>
                <w:b/>
                <w:spacing w:val="1"/>
                <w:sz w:val="22"/>
                <w:szCs w:val="22"/>
              </w:rPr>
              <w:t>25</w:t>
            </w:r>
            <w:r w:rsidRPr="00D371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C400" w14:textId="77777777" w:rsidR="007964CF" w:rsidRPr="00D371D9" w:rsidRDefault="007964CF" w:rsidP="00D371D9">
            <w:pPr>
              <w:spacing w:line="240" w:lineRule="exact"/>
              <w:ind w:right="59"/>
              <w:jc w:val="center"/>
              <w:rPr>
                <w:sz w:val="22"/>
                <w:szCs w:val="22"/>
              </w:rPr>
            </w:pPr>
            <w:r w:rsidRPr="00D371D9">
              <w:rPr>
                <w:b/>
                <w:spacing w:val="1"/>
                <w:sz w:val="22"/>
                <w:szCs w:val="22"/>
              </w:rPr>
              <w:t>B</w:t>
            </w:r>
            <w:r w:rsidRPr="00D371D9">
              <w:rPr>
                <w:b/>
                <w:sz w:val="22"/>
                <w:szCs w:val="22"/>
              </w:rPr>
              <w:t>a</w:t>
            </w:r>
            <w:r w:rsidRPr="00D371D9">
              <w:rPr>
                <w:b/>
                <w:spacing w:val="-2"/>
                <w:sz w:val="22"/>
                <w:szCs w:val="22"/>
              </w:rPr>
              <w:t>s</w:t>
            </w:r>
            <w:r w:rsidRPr="00D371D9">
              <w:rPr>
                <w:b/>
                <w:spacing w:val="1"/>
                <w:sz w:val="22"/>
                <w:szCs w:val="22"/>
              </w:rPr>
              <w:t>i</w:t>
            </w:r>
            <w:r w:rsidRPr="00D371D9">
              <w:rPr>
                <w:b/>
                <w:sz w:val="22"/>
                <w:szCs w:val="22"/>
              </w:rPr>
              <w:t>c</w:t>
            </w:r>
            <w:r w:rsidR="00D371D9" w:rsidRPr="00D371D9">
              <w:rPr>
                <w:b/>
                <w:sz w:val="22"/>
                <w:szCs w:val="22"/>
              </w:rPr>
              <w:t xml:space="preserve"> </w:t>
            </w:r>
            <w:r w:rsidRPr="00D371D9">
              <w:rPr>
                <w:b/>
                <w:spacing w:val="1"/>
                <w:sz w:val="22"/>
                <w:szCs w:val="22"/>
              </w:rPr>
              <w:t>(</w:t>
            </w:r>
            <w:r w:rsidR="00131D96" w:rsidRPr="00D371D9">
              <w:rPr>
                <w:b/>
                <w:spacing w:val="1"/>
                <w:sz w:val="22"/>
                <w:szCs w:val="22"/>
              </w:rPr>
              <w:t>50</w:t>
            </w:r>
            <w:r w:rsidRPr="00D371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B0539" w14:textId="77777777" w:rsidR="007964CF" w:rsidRPr="00D371D9" w:rsidRDefault="007964CF" w:rsidP="00D371D9">
            <w:pPr>
              <w:spacing w:line="240" w:lineRule="exact"/>
              <w:ind w:left="82"/>
              <w:jc w:val="center"/>
              <w:rPr>
                <w:sz w:val="22"/>
                <w:szCs w:val="22"/>
              </w:rPr>
            </w:pPr>
            <w:r w:rsidRPr="00D371D9">
              <w:rPr>
                <w:b/>
                <w:spacing w:val="-1"/>
                <w:sz w:val="22"/>
                <w:szCs w:val="22"/>
              </w:rPr>
              <w:t>G</w:t>
            </w:r>
            <w:r w:rsidRPr="00D371D9">
              <w:rPr>
                <w:b/>
                <w:sz w:val="22"/>
                <w:szCs w:val="22"/>
              </w:rPr>
              <w:t>ood</w:t>
            </w:r>
            <w:r w:rsidR="00D371D9" w:rsidRPr="00D371D9">
              <w:rPr>
                <w:b/>
                <w:sz w:val="22"/>
                <w:szCs w:val="22"/>
              </w:rPr>
              <w:t xml:space="preserve"> </w:t>
            </w:r>
            <w:r w:rsidRPr="00D371D9">
              <w:rPr>
                <w:b/>
                <w:spacing w:val="1"/>
                <w:sz w:val="22"/>
                <w:szCs w:val="22"/>
              </w:rPr>
              <w:t>(</w:t>
            </w:r>
            <w:r w:rsidR="00131D96" w:rsidRPr="00D371D9">
              <w:rPr>
                <w:b/>
                <w:spacing w:val="1"/>
                <w:sz w:val="22"/>
                <w:szCs w:val="22"/>
              </w:rPr>
              <w:t>75</w:t>
            </w:r>
            <w:r w:rsidRPr="00D371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31A7" w14:textId="77777777" w:rsidR="007964CF" w:rsidRPr="00D371D9" w:rsidRDefault="007964CF" w:rsidP="00D371D9">
            <w:pPr>
              <w:spacing w:line="240" w:lineRule="exact"/>
              <w:ind w:left="72" w:right="77"/>
              <w:jc w:val="center"/>
              <w:rPr>
                <w:sz w:val="22"/>
                <w:szCs w:val="22"/>
              </w:rPr>
            </w:pPr>
            <w:r w:rsidRPr="00D371D9">
              <w:rPr>
                <w:b/>
                <w:spacing w:val="-1"/>
                <w:sz w:val="22"/>
                <w:szCs w:val="22"/>
              </w:rPr>
              <w:t>E</w:t>
            </w:r>
            <w:r w:rsidRPr="00D371D9">
              <w:rPr>
                <w:b/>
                <w:spacing w:val="-2"/>
                <w:sz w:val="22"/>
                <w:szCs w:val="22"/>
              </w:rPr>
              <w:t>x</w:t>
            </w:r>
            <w:r w:rsidRPr="00D371D9">
              <w:rPr>
                <w:b/>
                <w:sz w:val="22"/>
                <w:szCs w:val="22"/>
              </w:rPr>
              <w:t>ce</w:t>
            </w:r>
            <w:r w:rsidRPr="00D371D9">
              <w:rPr>
                <w:b/>
                <w:spacing w:val="1"/>
                <w:sz w:val="22"/>
                <w:szCs w:val="22"/>
              </w:rPr>
              <w:t>ll</w:t>
            </w:r>
            <w:r w:rsidRPr="00D371D9">
              <w:rPr>
                <w:b/>
                <w:sz w:val="22"/>
                <w:szCs w:val="22"/>
              </w:rPr>
              <w:t>ent</w:t>
            </w:r>
            <w:r w:rsidR="00D371D9" w:rsidRPr="00D371D9">
              <w:rPr>
                <w:b/>
                <w:sz w:val="22"/>
                <w:szCs w:val="22"/>
              </w:rPr>
              <w:t xml:space="preserve"> </w:t>
            </w:r>
            <w:r w:rsidRPr="00D371D9">
              <w:rPr>
                <w:b/>
                <w:spacing w:val="1"/>
                <w:sz w:val="22"/>
                <w:szCs w:val="22"/>
              </w:rPr>
              <w:t>(</w:t>
            </w:r>
            <w:r w:rsidR="00131D96" w:rsidRPr="00D371D9">
              <w:rPr>
                <w:b/>
                <w:spacing w:val="1"/>
                <w:sz w:val="22"/>
                <w:szCs w:val="22"/>
              </w:rPr>
              <w:t>100</w:t>
            </w:r>
            <w:r w:rsidRPr="00D371D9">
              <w:rPr>
                <w:b/>
                <w:sz w:val="22"/>
                <w:szCs w:val="22"/>
              </w:rPr>
              <w:t>)</w:t>
            </w:r>
          </w:p>
        </w:tc>
      </w:tr>
      <w:tr w:rsidR="00CC4E85" w14:paraId="11361151" w14:textId="77777777" w:rsidTr="007D1122">
        <w:trPr>
          <w:trHeight w:hRule="exact" w:val="106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1717C" w14:textId="77777777" w:rsidR="00CC4E85" w:rsidRDefault="00CC4E85" w:rsidP="007D1122">
            <w:pPr>
              <w:spacing w:line="240" w:lineRule="exact"/>
              <w:ind w:left="10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14:paraId="69DB5CCA" w14:textId="77777777" w:rsidR="00CC4E85" w:rsidRDefault="00CC4E85" w:rsidP="007D1122">
            <w:pPr>
              <w:spacing w:line="240" w:lineRule="exact"/>
              <w:ind w:left="10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Literature Review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9ACF" w14:textId="77777777" w:rsidR="00CC4E85" w:rsidRPr="00CC4E85" w:rsidRDefault="00CC4E85" w:rsidP="00A060C2">
            <w:pPr>
              <w:ind w:left="118" w:right="169"/>
              <w:jc w:val="both"/>
            </w:pPr>
            <w:r w:rsidRPr="00CC4E85">
              <w:t>No literature review carried out.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6C07B" w14:textId="77777777" w:rsidR="00CC4E85" w:rsidRPr="00CC4E85" w:rsidRDefault="00CC4E85" w:rsidP="00A060C2">
            <w:pPr>
              <w:ind w:left="118" w:right="169"/>
              <w:jc w:val="both"/>
            </w:pPr>
            <w:r w:rsidRPr="00CC4E85">
              <w:t>Partial literature review conducted, does not identify the problem</w:t>
            </w:r>
            <w:r w:rsidR="00DB7898"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2FAE3" w14:textId="77777777" w:rsidR="00CC4E85" w:rsidRPr="00CC4E85" w:rsidRDefault="00CC4E85" w:rsidP="00A060C2">
            <w:pPr>
              <w:ind w:left="118" w:right="169"/>
              <w:jc w:val="both"/>
            </w:pPr>
            <w:r w:rsidRPr="00CC4E85">
              <w:t>Basic literature review carried out with some detail and relevant papers.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FA5E3" w14:textId="77777777" w:rsidR="00CC4E85" w:rsidRPr="00CC4E85" w:rsidRDefault="00CC4E85" w:rsidP="00A060C2">
            <w:pPr>
              <w:ind w:left="118" w:right="169"/>
              <w:jc w:val="both"/>
            </w:pPr>
            <w:r w:rsidRPr="00CC4E85">
              <w:t>Literature review covers majors areas related to the project with relevant sources identifying the problem.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BE3FD" w14:textId="77777777" w:rsidR="00CC4E85" w:rsidRPr="00CC4E85" w:rsidRDefault="00CC4E85" w:rsidP="00CC4E85">
            <w:pPr>
              <w:ind w:left="118" w:right="169"/>
              <w:jc w:val="both"/>
            </w:pPr>
            <w:r w:rsidRPr="00CC4E85">
              <w:t>Extensive</w:t>
            </w:r>
            <w:r>
              <w:t xml:space="preserve"> </w:t>
            </w:r>
            <w:r w:rsidRPr="00CC4E85">
              <w:t>literature</w:t>
            </w:r>
            <w:r>
              <w:t xml:space="preserve"> </w:t>
            </w:r>
            <w:r w:rsidRPr="00CC4E85">
              <w:t>review conducted in a scientific manner with proper citations and referencing, identifying</w:t>
            </w:r>
            <w:r w:rsidR="00DB7898">
              <w:t>.</w:t>
            </w:r>
            <w:r w:rsidRPr="00CC4E85">
              <w:t xml:space="preserve"> the problem.</w:t>
            </w:r>
          </w:p>
        </w:tc>
      </w:tr>
      <w:tr w:rsidR="00CC4E85" w14:paraId="0ECB50FA" w14:textId="77777777" w:rsidTr="007D1122">
        <w:trPr>
          <w:trHeight w:hRule="exact" w:val="70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310F0" w14:textId="77777777" w:rsidR="00CC4E85" w:rsidRDefault="00CC4E85" w:rsidP="007D1122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  <w:p w14:paraId="41EDB016" w14:textId="77777777" w:rsidR="00CC4E85" w:rsidRDefault="00CC4E85" w:rsidP="007D1122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Methodology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92138" w14:textId="77777777" w:rsidR="00CC4E85" w:rsidRPr="00CC4E85" w:rsidRDefault="00CC4E85" w:rsidP="00A060C2">
            <w:pPr>
              <w:ind w:left="118" w:right="169"/>
              <w:jc w:val="both"/>
            </w:pPr>
            <w:r w:rsidRPr="00CC4E85">
              <w:t>No methodology presented.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C4A64" w14:textId="77777777" w:rsidR="00CC4E85" w:rsidRPr="00CC4E85" w:rsidRDefault="00CC4E85" w:rsidP="00A060C2">
            <w:pPr>
              <w:ind w:left="118" w:right="169"/>
              <w:jc w:val="both"/>
            </w:pPr>
            <w:r w:rsidRPr="00CC4E85">
              <w:t>Some details available without explanation of the steps</w:t>
            </w:r>
            <w:r w:rsidR="00DB7898"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ED17E" w14:textId="77777777" w:rsidR="00CC4E85" w:rsidRPr="00CC4E85" w:rsidRDefault="00CC4E85" w:rsidP="00A060C2">
            <w:pPr>
              <w:ind w:left="118" w:right="169"/>
              <w:jc w:val="both"/>
            </w:pPr>
            <w:r w:rsidRPr="00CC4E85">
              <w:t>Methodolo</w:t>
            </w:r>
            <w:r w:rsidR="00DB7898">
              <w:t>gy with basic steps defined.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7AF96" w14:textId="77777777" w:rsidR="00CC4E85" w:rsidRPr="00CC4E85" w:rsidRDefault="00CC4E85" w:rsidP="00A060C2">
            <w:pPr>
              <w:ind w:left="118" w:right="169"/>
              <w:jc w:val="both"/>
            </w:pPr>
            <w:r w:rsidRPr="00CC4E85">
              <w:t>Methodology defined with good details on all the phases of the project.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B4AD" w14:textId="77777777" w:rsidR="00CC4E85" w:rsidRPr="00CC4E85" w:rsidRDefault="00CC4E85" w:rsidP="00A060C2">
            <w:pPr>
              <w:ind w:left="118" w:right="169"/>
              <w:jc w:val="both"/>
            </w:pPr>
            <w:r w:rsidRPr="00CC4E85">
              <w:t>Detailed methodology defined with all the relevant steps in extensive detail.</w:t>
            </w:r>
          </w:p>
        </w:tc>
      </w:tr>
      <w:tr w:rsidR="00E66DC0" w14:paraId="069329A7" w14:textId="77777777" w:rsidTr="007D1122">
        <w:trPr>
          <w:trHeight w:hRule="exact" w:val="55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E51AD" w14:textId="77777777" w:rsidR="00E66DC0" w:rsidRDefault="00E66DC0" w:rsidP="007D1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  <w:p w14:paraId="59C01EEE" w14:textId="77777777" w:rsidR="00E66DC0" w:rsidRDefault="00E66DC0" w:rsidP="007D1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 &amp; Discussion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F7C6F" w14:textId="77777777" w:rsidR="00E66DC0" w:rsidRPr="00CC4E85" w:rsidRDefault="00B91D9D" w:rsidP="002F7EF7">
            <w:pPr>
              <w:spacing w:line="240" w:lineRule="exact"/>
              <w:ind w:left="102"/>
            </w:pPr>
            <w:r>
              <w:t>No results and their discussion presented</w:t>
            </w:r>
            <w:r w:rsidR="00DB7898"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7E59" w14:textId="77777777" w:rsidR="00E66DC0" w:rsidRPr="00CC4E85" w:rsidRDefault="00B91D9D" w:rsidP="002F7EF7">
            <w:pPr>
              <w:spacing w:before="5" w:line="240" w:lineRule="exact"/>
              <w:ind w:left="102" w:right="64"/>
            </w:pPr>
            <w:r>
              <w:t>Some results without discussion available</w:t>
            </w:r>
            <w:r w:rsidR="00DB7898"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F5E0" w14:textId="77777777" w:rsidR="00E66DC0" w:rsidRPr="00CC4E85" w:rsidRDefault="00B91D9D" w:rsidP="00B91D9D">
            <w:pPr>
              <w:spacing w:before="2"/>
              <w:ind w:left="102"/>
              <w:jc w:val="both"/>
            </w:pPr>
            <w:r>
              <w:t>Results with reasonable level of discussion</w:t>
            </w:r>
            <w:r w:rsidR="00DB7898"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482C" w14:textId="77777777" w:rsidR="00E66DC0" w:rsidRPr="00CC4E85" w:rsidRDefault="00B91D9D" w:rsidP="00B91D9D">
            <w:pPr>
              <w:spacing w:before="2"/>
              <w:ind w:left="102"/>
              <w:jc w:val="both"/>
            </w:pPr>
            <w:r>
              <w:t>Results with detailed discussion presented</w:t>
            </w:r>
            <w:r w:rsidR="00DB7898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AA9DC" w14:textId="77777777" w:rsidR="00E66DC0" w:rsidRPr="00CC4E85" w:rsidRDefault="00B91D9D" w:rsidP="00B91D9D">
            <w:pPr>
              <w:spacing w:before="5" w:line="240" w:lineRule="exact"/>
              <w:ind w:left="100" w:right="67"/>
              <w:jc w:val="both"/>
            </w:pPr>
            <w:r>
              <w:t>Detailed results with extensive discussion presented.</w:t>
            </w:r>
          </w:p>
        </w:tc>
      </w:tr>
      <w:tr w:rsidR="00E66DC0" w14:paraId="500BCE03" w14:textId="77777777" w:rsidTr="007D1122">
        <w:trPr>
          <w:trHeight w:hRule="exact" w:val="89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19F25" w14:textId="77777777" w:rsidR="00E66DC0" w:rsidRDefault="00E66DC0" w:rsidP="007D1122">
            <w:pPr>
              <w:spacing w:line="240" w:lineRule="exact"/>
              <w:ind w:left="10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  <w:p w14:paraId="7733201C" w14:textId="77777777" w:rsidR="00E66DC0" w:rsidRPr="00722AF2" w:rsidRDefault="00E66DC0" w:rsidP="007D1122">
            <w:pPr>
              <w:spacing w:line="240" w:lineRule="exact"/>
              <w:ind w:left="102" w:right="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Conclusions &amp; Recommendations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3D1EC" w14:textId="77777777" w:rsidR="00E66DC0" w:rsidRPr="00CC4E85" w:rsidRDefault="009C4D28" w:rsidP="002F7EF7">
            <w:pPr>
              <w:ind w:left="102" w:right="63"/>
              <w:jc w:val="both"/>
            </w:pPr>
            <w:r>
              <w:t>No conclusions and recommendations</w:t>
            </w:r>
            <w:r w:rsidR="00DB7898"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93F66" w14:textId="77777777" w:rsidR="00E66DC0" w:rsidRPr="00CC4E85" w:rsidRDefault="009C4D28" w:rsidP="002F7EF7">
            <w:pPr>
              <w:spacing w:line="240" w:lineRule="exact"/>
              <w:ind w:left="102" w:right="63"/>
            </w:pPr>
            <w:r>
              <w:t>Some conclusions with no relevance to project objectives</w:t>
            </w:r>
            <w:r w:rsidR="00DB7898"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1FEDA" w14:textId="77777777" w:rsidR="00E66DC0" w:rsidRPr="00CC4E85" w:rsidRDefault="009C4D28" w:rsidP="002F7EF7">
            <w:pPr>
              <w:spacing w:line="240" w:lineRule="exact"/>
              <w:ind w:left="102"/>
            </w:pPr>
            <w:r>
              <w:t>Conclusions partially addressing objectives and recommendations</w:t>
            </w:r>
            <w:r w:rsidR="00DB7898"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AC006" w14:textId="77777777" w:rsidR="00E66DC0" w:rsidRPr="00CC4E85" w:rsidRDefault="009C4D28" w:rsidP="00D371D9">
            <w:pPr>
              <w:ind w:left="102" w:right="64"/>
              <w:jc w:val="both"/>
            </w:pPr>
            <w:r>
              <w:t>Conclusions reasonably addressing project objectives and relevant</w:t>
            </w:r>
            <w:r w:rsidR="00222EFA">
              <w:t xml:space="preserve"> </w:t>
            </w:r>
            <w:r w:rsidR="00D371D9">
              <w:t>r</w:t>
            </w:r>
            <w:r>
              <w:t>ecommendations for future work</w:t>
            </w:r>
            <w:r w:rsidR="00DB7898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5CF5" w14:textId="77777777" w:rsidR="00E66DC0" w:rsidRPr="00CC4E85" w:rsidRDefault="009C4D28" w:rsidP="002F7EF7">
            <w:pPr>
              <w:ind w:left="100" w:right="52"/>
              <w:jc w:val="both"/>
            </w:pPr>
            <w:r>
              <w:t>Conclusions adequately addressing the objectives with relevant recommendations for future work.</w:t>
            </w:r>
          </w:p>
        </w:tc>
      </w:tr>
      <w:tr w:rsidR="00CC4E85" w14:paraId="7736009F" w14:textId="77777777" w:rsidTr="007D1122">
        <w:trPr>
          <w:trHeight w:hRule="exact" w:val="90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B2CF7" w14:textId="77777777" w:rsidR="00CC4E85" w:rsidRDefault="00CC4E85" w:rsidP="007D1122">
            <w:pPr>
              <w:spacing w:line="240" w:lineRule="exact"/>
              <w:ind w:left="10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  <w:p w14:paraId="2C2904CE" w14:textId="77777777" w:rsidR="00CC4E85" w:rsidRPr="00722AF2" w:rsidRDefault="00CC4E85" w:rsidP="007D1122">
            <w:pPr>
              <w:spacing w:line="240" w:lineRule="exact"/>
              <w:ind w:left="102" w:right="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Relevance to SDGs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1D17" w14:textId="77777777" w:rsidR="00CC4E85" w:rsidRPr="005C368F" w:rsidRDefault="00CC4E85" w:rsidP="00CC4E85">
            <w:pPr>
              <w:ind w:left="118" w:right="169"/>
              <w:jc w:val="both"/>
            </w:pPr>
            <w:r>
              <w:t>No relevance to SDGs established.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AD56B" w14:textId="77777777" w:rsidR="00CC4E85" w:rsidRPr="005C368F" w:rsidRDefault="00CC4E85" w:rsidP="00CC4E85">
            <w:pPr>
              <w:ind w:left="118" w:right="169"/>
              <w:jc w:val="both"/>
            </w:pPr>
            <w:r>
              <w:t>Some relevance to SDGs without any clear link.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5073" w14:textId="77777777" w:rsidR="00CC4E85" w:rsidRPr="005C368F" w:rsidRDefault="00CC4E85" w:rsidP="00CC4E85">
            <w:pPr>
              <w:ind w:left="118" w:right="169"/>
              <w:jc w:val="both"/>
            </w:pPr>
            <w:r>
              <w:t>Reasonable consideration of SDGs and their linkage with the proposed work.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D18CE" w14:textId="77777777" w:rsidR="00CC4E85" w:rsidRPr="005C368F" w:rsidRDefault="00CC4E85" w:rsidP="00CC4E85">
            <w:pPr>
              <w:ind w:left="118" w:right="169"/>
              <w:jc w:val="both"/>
            </w:pPr>
            <w:r>
              <w:t>Clear relevance between the project work and SDGs established.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D662F" w14:textId="77777777" w:rsidR="00CC4E85" w:rsidRPr="005C368F" w:rsidRDefault="00CC4E85" w:rsidP="00CC4E85">
            <w:pPr>
              <w:ind w:left="118" w:right="169"/>
              <w:jc w:val="both"/>
            </w:pPr>
            <w:r>
              <w:t>Relevance to SDGs is clearly established with appropriate consideration for relevant SDGs.</w:t>
            </w:r>
          </w:p>
        </w:tc>
      </w:tr>
      <w:tr w:rsidR="00E66DC0" w14:paraId="632B41A6" w14:textId="77777777" w:rsidTr="007D1122">
        <w:trPr>
          <w:trHeight w:hRule="exact" w:val="98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2D503" w14:textId="77777777" w:rsidR="00E66DC0" w:rsidRDefault="00E66DC0" w:rsidP="007D1122">
            <w:pPr>
              <w:spacing w:line="240" w:lineRule="exact"/>
              <w:ind w:left="10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  <w:p w14:paraId="6672BAAA" w14:textId="77777777" w:rsidR="00E66DC0" w:rsidRPr="00722AF2" w:rsidRDefault="00CC4E85" w:rsidP="007D1122">
            <w:pPr>
              <w:spacing w:line="240" w:lineRule="exact"/>
              <w:ind w:left="102" w:right="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Originality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FFF39" w14:textId="77777777" w:rsidR="00E66DC0" w:rsidRPr="00CC4E85" w:rsidRDefault="00741178" w:rsidP="002F7EF7">
            <w:pPr>
              <w:ind w:left="102" w:right="63"/>
              <w:jc w:val="both"/>
            </w:pPr>
            <w:r>
              <w:t>Project is plagiarized.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F0407" w14:textId="77777777" w:rsidR="00E66DC0" w:rsidRPr="00CC4E85" w:rsidRDefault="00E1775F" w:rsidP="00E1775F">
            <w:pPr>
              <w:spacing w:line="240" w:lineRule="exact"/>
              <w:ind w:left="102" w:right="63"/>
              <w:jc w:val="both"/>
            </w:pPr>
            <w:r w:rsidRPr="00E1775F">
              <w:t>Project is not unique,</w:t>
            </w:r>
            <w:r>
              <w:t xml:space="preserve"> </w:t>
            </w:r>
            <w:r w:rsidRPr="00E1775F">
              <w:t>but modified and</w:t>
            </w:r>
            <w:r>
              <w:t xml:space="preserve"> </w:t>
            </w:r>
            <w:r w:rsidRPr="00E1775F">
              <w:t>improved from the</w:t>
            </w:r>
            <w:r>
              <w:t xml:space="preserve"> </w:t>
            </w:r>
            <w:r w:rsidRPr="00E1775F">
              <w:t>existing sources with</w:t>
            </w:r>
            <w:r>
              <w:t xml:space="preserve"> </w:t>
            </w:r>
            <w:r w:rsidRPr="00E1775F">
              <w:t>minimal changes</w:t>
            </w:r>
            <w:r w:rsidR="00DB7898"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3D9D" w14:textId="77777777" w:rsidR="00E66DC0" w:rsidRPr="00CC4E85" w:rsidRDefault="00E1775F" w:rsidP="00DB7898">
            <w:pPr>
              <w:spacing w:line="240" w:lineRule="exact"/>
              <w:ind w:left="102"/>
            </w:pPr>
            <w:r>
              <w:t>Project is not unique, but</w:t>
            </w:r>
            <w:r w:rsidR="00DB7898">
              <w:t xml:space="preserve"> </w:t>
            </w:r>
            <w:r>
              <w:t>modified and improved from the existing sources with adequate changes</w:t>
            </w:r>
            <w:r w:rsidR="00DB7898"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A64EF" w14:textId="77777777" w:rsidR="00E66DC0" w:rsidRPr="00CC4E85" w:rsidRDefault="00E1775F" w:rsidP="00E1775F">
            <w:pPr>
              <w:ind w:left="102" w:right="64"/>
              <w:jc w:val="both"/>
            </w:pPr>
            <w:r>
              <w:t>Project is distinctive and based on original ideas</w:t>
            </w:r>
            <w:r w:rsidR="00DB7898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F07CE" w14:textId="77777777" w:rsidR="00E66DC0" w:rsidRPr="00CC4E85" w:rsidRDefault="00E1775F" w:rsidP="00E1775F">
            <w:pPr>
              <w:ind w:left="100" w:right="52"/>
              <w:jc w:val="both"/>
            </w:pPr>
            <w:r>
              <w:t>Project is unique, creative and innovative</w:t>
            </w:r>
            <w:r w:rsidR="00DB7898">
              <w:t>.</w:t>
            </w:r>
          </w:p>
        </w:tc>
      </w:tr>
      <w:tr w:rsidR="00E66DC0" w14:paraId="316D8750" w14:textId="77777777" w:rsidTr="007D1122">
        <w:trPr>
          <w:trHeight w:hRule="exact" w:val="79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27904" w14:textId="77777777" w:rsidR="00E66DC0" w:rsidRDefault="00E66DC0" w:rsidP="007D1122">
            <w:pPr>
              <w:spacing w:line="240" w:lineRule="exact"/>
              <w:ind w:left="10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  <w:p w14:paraId="61693DA8" w14:textId="77777777" w:rsidR="00E66DC0" w:rsidRPr="00722AF2" w:rsidRDefault="00E66DC0" w:rsidP="007D1122">
            <w:pPr>
              <w:spacing w:line="240" w:lineRule="exact"/>
              <w:ind w:left="102" w:right="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Formatting/ Organization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4082" w14:textId="77777777" w:rsidR="00E66DC0" w:rsidRPr="00CC4E85" w:rsidRDefault="00E66DC0" w:rsidP="00222EFA">
            <w:pPr>
              <w:spacing w:line="240" w:lineRule="exact"/>
              <w:ind w:left="102"/>
            </w:pPr>
            <w:r w:rsidRPr="00CC4E85">
              <w:rPr>
                <w:spacing w:val="-1"/>
              </w:rPr>
              <w:t>N</w:t>
            </w:r>
            <w:r w:rsidRPr="00CC4E85">
              <w:t>on</w:t>
            </w:r>
            <w:r w:rsidRPr="00CC4E85">
              <w:rPr>
                <w:spacing w:val="-4"/>
              </w:rPr>
              <w:t>-</w:t>
            </w:r>
            <w:r w:rsidRPr="00CC4E85">
              <w:t>adhe</w:t>
            </w:r>
            <w:r w:rsidRPr="00CC4E85">
              <w:rPr>
                <w:spacing w:val="1"/>
              </w:rPr>
              <w:t>r</w:t>
            </w:r>
            <w:r w:rsidRPr="00CC4E85">
              <w:t>ence</w:t>
            </w:r>
            <w:r w:rsidR="00222EFA">
              <w:t xml:space="preserve"> </w:t>
            </w:r>
            <w:r w:rsidRPr="00CC4E85">
              <w:rPr>
                <w:spacing w:val="1"/>
              </w:rPr>
              <w:t>t</w:t>
            </w:r>
            <w:r w:rsidRPr="00CC4E85">
              <w:t>o</w:t>
            </w:r>
            <w:r w:rsidRPr="00CC4E85">
              <w:rPr>
                <w:spacing w:val="8"/>
              </w:rPr>
              <w:t xml:space="preserve"> </w:t>
            </w:r>
            <w:r w:rsidRPr="00CC4E85">
              <w:rPr>
                <w:spacing w:val="1"/>
              </w:rPr>
              <w:t>f</w:t>
            </w:r>
            <w:r w:rsidRPr="00CC4E85">
              <w:rPr>
                <w:spacing w:val="-2"/>
              </w:rPr>
              <w:t>o</w:t>
            </w:r>
            <w:r w:rsidRPr="00CC4E85">
              <w:rPr>
                <w:spacing w:val="1"/>
              </w:rPr>
              <w:t>r</w:t>
            </w:r>
            <w:r w:rsidRPr="00CC4E85">
              <w:rPr>
                <w:spacing w:val="-4"/>
              </w:rPr>
              <w:t>m</w:t>
            </w:r>
            <w:r w:rsidRPr="00CC4E85">
              <w:t>a</w:t>
            </w:r>
            <w:r w:rsidRPr="00CC4E85">
              <w:rPr>
                <w:spacing w:val="1"/>
              </w:rPr>
              <w:t>tti</w:t>
            </w:r>
            <w:r w:rsidRPr="00CC4E85">
              <w:t>ng</w:t>
            </w:r>
            <w:r w:rsidR="00DB7898">
              <w:t xml:space="preserve"> </w:t>
            </w:r>
            <w:r w:rsidRPr="00CC4E85">
              <w:rPr>
                <w:spacing w:val="-2"/>
              </w:rPr>
              <w:t>g</w:t>
            </w:r>
            <w:r w:rsidRPr="00CC4E85">
              <w:t>u</w:t>
            </w:r>
            <w:r w:rsidRPr="00CC4E85">
              <w:rPr>
                <w:spacing w:val="1"/>
              </w:rPr>
              <w:t>i</w:t>
            </w:r>
            <w:r w:rsidRPr="00CC4E85">
              <w:t>de</w:t>
            </w:r>
            <w:r w:rsidRPr="00CC4E85">
              <w:rPr>
                <w:spacing w:val="1"/>
              </w:rPr>
              <w:t>l</w:t>
            </w:r>
            <w:r w:rsidRPr="00CC4E85">
              <w:rPr>
                <w:spacing w:val="-1"/>
              </w:rPr>
              <w:t>i</w:t>
            </w:r>
            <w:r w:rsidRPr="00CC4E85">
              <w:t xml:space="preserve">nes   </w:t>
            </w:r>
            <w:r w:rsidRPr="00CC4E85">
              <w:rPr>
                <w:spacing w:val="52"/>
              </w:rPr>
              <w:t xml:space="preserve"> </w:t>
            </w:r>
            <w:r w:rsidRPr="00CC4E85">
              <w:t>a</w:t>
            </w:r>
            <w:r w:rsidRPr="00CC4E85">
              <w:rPr>
                <w:spacing w:val="-2"/>
              </w:rPr>
              <w:t>n</w:t>
            </w:r>
            <w:r w:rsidRPr="00CC4E85">
              <w:t>d</w:t>
            </w:r>
            <w:r w:rsidR="00DB7898">
              <w:t xml:space="preserve"> </w:t>
            </w:r>
            <w:r w:rsidRPr="00CC4E85">
              <w:t>d</w:t>
            </w:r>
            <w:r w:rsidRPr="00CC4E85">
              <w:rPr>
                <w:spacing w:val="1"/>
              </w:rPr>
              <w:t>i</w:t>
            </w:r>
            <w:r w:rsidRPr="00CC4E85">
              <w:t>s</w:t>
            </w:r>
            <w:r w:rsidRPr="00CC4E85">
              <w:rPr>
                <w:spacing w:val="-2"/>
              </w:rPr>
              <w:t>o</w:t>
            </w:r>
            <w:r w:rsidRPr="00CC4E85">
              <w:rPr>
                <w:spacing w:val="1"/>
              </w:rPr>
              <w:t>r</w:t>
            </w:r>
            <w:r w:rsidRPr="00CC4E85">
              <w:rPr>
                <w:spacing w:val="-2"/>
              </w:rPr>
              <w:t>g</w:t>
            </w:r>
            <w:r w:rsidRPr="00CC4E85">
              <w:t>an</w:t>
            </w:r>
            <w:r w:rsidRPr="00CC4E85">
              <w:rPr>
                <w:spacing w:val="1"/>
              </w:rPr>
              <w:t>i</w:t>
            </w:r>
            <w:r w:rsidRPr="00CC4E85">
              <w:rPr>
                <w:spacing w:val="-2"/>
              </w:rPr>
              <w:t>z</w:t>
            </w:r>
            <w:r w:rsidRPr="00CC4E85">
              <w:t>ed.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72F9" w14:textId="77777777" w:rsidR="00E66DC0" w:rsidRPr="00CC4E85" w:rsidRDefault="00E66DC0" w:rsidP="00DB7898">
            <w:pPr>
              <w:spacing w:line="240" w:lineRule="exact"/>
              <w:ind w:left="102"/>
            </w:pPr>
            <w:r w:rsidRPr="00CC4E85">
              <w:t>For</w:t>
            </w:r>
            <w:r w:rsidRPr="00CC4E85">
              <w:rPr>
                <w:spacing w:val="-3"/>
              </w:rPr>
              <w:t>m</w:t>
            </w:r>
            <w:r w:rsidRPr="00CC4E85">
              <w:t>a</w:t>
            </w:r>
            <w:r w:rsidRPr="00CC4E85">
              <w:rPr>
                <w:spacing w:val="1"/>
              </w:rPr>
              <w:t>tti</w:t>
            </w:r>
            <w:r w:rsidRPr="00CC4E85">
              <w:t xml:space="preserve">ng   </w:t>
            </w:r>
            <w:r w:rsidRPr="00CC4E85">
              <w:rPr>
                <w:spacing w:val="20"/>
              </w:rPr>
              <w:t xml:space="preserve"> </w:t>
            </w:r>
            <w:r w:rsidRPr="00CC4E85">
              <w:rPr>
                <w:spacing w:val="-2"/>
              </w:rPr>
              <w:t>g</w:t>
            </w:r>
            <w:r w:rsidRPr="00CC4E85">
              <w:t>u</w:t>
            </w:r>
            <w:r w:rsidRPr="00CC4E85">
              <w:rPr>
                <w:spacing w:val="1"/>
              </w:rPr>
              <w:t>i</w:t>
            </w:r>
            <w:r w:rsidRPr="00CC4E85">
              <w:t>d</w:t>
            </w:r>
            <w:r w:rsidRPr="00CC4E85">
              <w:rPr>
                <w:spacing w:val="-2"/>
              </w:rPr>
              <w:t>e</w:t>
            </w:r>
            <w:r w:rsidRPr="00CC4E85">
              <w:rPr>
                <w:spacing w:val="1"/>
              </w:rPr>
              <w:t>li</w:t>
            </w:r>
            <w:r w:rsidRPr="00CC4E85">
              <w:rPr>
                <w:spacing w:val="-2"/>
              </w:rPr>
              <w:t>n</w:t>
            </w:r>
            <w:r w:rsidRPr="00CC4E85">
              <w:t>es</w:t>
            </w:r>
            <w:r w:rsidR="00DB7898">
              <w:t xml:space="preserve"> </w:t>
            </w:r>
            <w:r w:rsidRPr="00CC4E85">
              <w:t>ba</w:t>
            </w:r>
            <w:r w:rsidRPr="00CC4E85">
              <w:rPr>
                <w:spacing w:val="1"/>
              </w:rPr>
              <w:t>r</w:t>
            </w:r>
            <w:r w:rsidRPr="00CC4E85">
              <w:rPr>
                <w:spacing w:val="-2"/>
              </w:rPr>
              <w:t>e</w:t>
            </w:r>
            <w:r w:rsidRPr="00CC4E85">
              <w:rPr>
                <w:spacing w:val="1"/>
              </w:rPr>
              <w:t>l</w:t>
            </w:r>
            <w:r w:rsidRPr="00CC4E85">
              <w:t xml:space="preserve">y   </w:t>
            </w:r>
            <w:r w:rsidRPr="00CC4E85">
              <w:rPr>
                <w:spacing w:val="15"/>
              </w:rPr>
              <w:t xml:space="preserve"> </w:t>
            </w:r>
            <w:r w:rsidRPr="00CC4E85">
              <w:rPr>
                <w:spacing w:val="1"/>
              </w:rPr>
              <w:t>f</w:t>
            </w:r>
            <w:r w:rsidRPr="00CC4E85">
              <w:t>o</w:t>
            </w:r>
            <w:r w:rsidRPr="00CC4E85">
              <w:rPr>
                <w:spacing w:val="-1"/>
              </w:rPr>
              <w:t>l</w:t>
            </w:r>
            <w:r w:rsidRPr="00CC4E85">
              <w:rPr>
                <w:spacing w:val="1"/>
              </w:rPr>
              <w:t>l</w:t>
            </w:r>
            <w:r w:rsidRPr="00CC4E85">
              <w:t>o</w:t>
            </w:r>
            <w:r w:rsidRPr="00CC4E85">
              <w:rPr>
                <w:spacing w:val="-1"/>
              </w:rPr>
              <w:t>w</w:t>
            </w:r>
            <w:r w:rsidRPr="00CC4E85">
              <w:t xml:space="preserve">ed   </w:t>
            </w:r>
            <w:r w:rsidRPr="00CC4E85">
              <w:rPr>
                <w:spacing w:val="15"/>
              </w:rPr>
              <w:t xml:space="preserve"> </w:t>
            </w:r>
            <w:r w:rsidRPr="00CC4E85">
              <w:t>and</w:t>
            </w:r>
            <w:r w:rsidR="00DB7898">
              <w:t xml:space="preserve"> </w:t>
            </w:r>
            <w:r w:rsidRPr="00CC4E85">
              <w:t>poo</w:t>
            </w:r>
            <w:r w:rsidRPr="00CC4E85">
              <w:rPr>
                <w:spacing w:val="1"/>
              </w:rPr>
              <w:t>rl</w:t>
            </w:r>
            <w:r w:rsidRPr="00CC4E85">
              <w:t>y</w:t>
            </w:r>
            <w:r w:rsidRPr="00CC4E85">
              <w:rPr>
                <w:spacing w:val="-2"/>
              </w:rPr>
              <w:t xml:space="preserve"> </w:t>
            </w:r>
            <w:r w:rsidRPr="00CC4E85">
              <w:t>o</w:t>
            </w:r>
            <w:r w:rsidRPr="00CC4E85">
              <w:rPr>
                <w:spacing w:val="1"/>
              </w:rPr>
              <w:t>r</w:t>
            </w:r>
            <w:r w:rsidRPr="00CC4E85">
              <w:rPr>
                <w:spacing w:val="-2"/>
              </w:rPr>
              <w:t>g</w:t>
            </w:r>
            <w:r w:rsidRPr="00CC4E85">
              <w:t>a</w:t>
            </w:r>
            <w:r w:rsidRPr="00CC4E85">
              <w:rPr>
                <w:spacing w:val="-2"/>
              </w:rPr>
              <w:t>n</w:t>
            </w:r>
            <w:r w:rsidRPr="00CC4E85">
              <w:rPr>
                <w:spacing w:val="1"/>
              </w:rPr>
              <w:t>i</w:t>
            </w:r>
            <w:r w:rsidRPr="00CC4E85">
              <w:rPr>
                <w:spacing w:val="-2"/>
              </w:rPr>
              <w:t>z</w:t>
            </w:r>
            <w:r w:rsidRPr="00CC4E85">
              <w:t>ed.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999B1" w14:textId="77777777" w:rsidR="00E66DC0" w:rsidRPr="00CC4E85" w:rsidRDefault="00E66DC0" w:rsidP="00DB7898">
            <w:pPr>
              <w:spacing w:line="240" w:lineRule="exact"/>
              <w:ind w:left="102"/>
            </w:pPr>
            <w:r w:rsidRPr="00CC4E85">
              <w:t>For</w:t>
            </w:r>
            <w:r w:rsidRPr="00CC4E85">
              <w:rPr>
                <w:spacing w:val="-3"/>
              </w:rPr>
              <w:t>m</w:t>
            </w:r>
            <w:r w:rsidRPr="00CC4E85">
              <w:t>a</w:t>
            </w:r>
            <w:r w:rsidRPr="00CC4E85">
              <w:rPr>
                <w:spacing w:val="1"/>
              </w:rPr>
              <w:t>tti</w:t>
            </w:r>
            <w:r w:rsidRPr="00CC4E85">
              <w:t xml:space="preserve">ng </w:t>
            </w:r>
            <w:r w:rsidRPr="00CC4E85">
              <w:rPr>
                <w:spacing w:val="-2"/>
              </w:rPr>
              <w:t>g</w:t>
            </w:r>
            <w:r w:rsidRPr="00CC4E85">
              <w:t>u</w:t>
            </w:r>
            <w:r w:rsidRPr="00CC4E85">
              <w:rPr>
                <w:spacing w:val="1"/>
              </w:rPr>
              <w:t>i</w:t>
            </w:r>
            <w:r w:rsidRPr="00CC4E85">
              <w:t>de</w:t>
            </w:r>
            <w:r w:rsidRPr="00CC4E85">
              <w:rPr>
                <w:spacing w:val="-1"/>
              </w:rPr>
              <w:t>l</w:t>
            </w:r>
            <w:r w:rsidRPr="00CC4E85">
              <w:rPr>
                <w:spacing w:val="1"/>
              </w:rPr>
              <w:t>i</w:t>
            </w:r>
            <w:r w:rsidRPr="00CC4E85">
              <w:rPr>
                <w:spacing w:val="-2"/>
              </w:rPr>
              <w:t>n</w:t>
            </w:r>
            <w:r w:rsidRPr="00CC4E85">
              <w:t>es</w:t>
            </w:r>
            <w:r w:rsidR="00DB7898">
              <w:t xml:space="preserve"> </w:t>
            </w:r>
            <w:r w:rsidRPr="00CC4E85">
              <w:t>adequ</w:t>
            </w:r>
            <w:r w:rsidRPr="00CC4E85">
              <w:rPr>
                <w:spacing w:val="-2"/>
              </w:rPr>
              <w:t>a</w:t>
            </w:r>
            <w:r w:rsidRPr="00CC4E85">
              <w:rPr>
                <w:spacing w:val="1"/>
              </w:rPr>
              <w:t>t</w:t>
            </w:r>
            <w:r w:rsidRPr="00CC4E85">
              <w:rPr>
                <w:spacing w:val="-2"/>
              </w:rPr>
              <w:t>e</w:t>
            </w:r>
            <w:r w:rsidRPr="00CC4E85">
              <w:rPr>
                <w:spacing w:val="1"/>
              </w:rPr>
              <w:t>l</w:t>
            </w:r>
            <w:r w:rsidRPr="00CC4E85">
              <w:t xml:space="preserve">y </w:t>
            </w:r>
            <w:r w:rsidRPr="00CC4E85">
              <w:rPr>
                <w:spacing w:val="1"/>
              </w:rPr>
              <w:t>f</w:t>
            </w:r>
            <w:r w:rsidRPr="00CC4E85">
              <w:t>o</w:t>
            </w:r>
            <w:r w:rsidRPr="00CC4E85">
              <w:rPr>
                <w:spacing w:val="-1"/>
              </w:rPr>
              <w:t>l</w:t>
            </w:r>
            <w:r w:rsidRPr="00CC4E85">
              <w:rPr>
                <w:spacing w:val="1"/>
              </w:rPr>
              <w:t>l</w:t>
            </w:r>
            <w:r w:rsidRPr="00CC4E85">
              <w:t>o</w:t>
            </w:r>
            <w:r w:rsidRPr="00CC4E85">
              <w:rPr>
                <w:spacing w:val="-1"/>
              </w:rPr>
              <w:t>w</w:t>
            </w:r>
            <w:r w:rsidRPr="00CC4E85">
              <w:t xml:space="preserve">ed </w:t>
            </w:r>
            <w:r w:rsidRPr="00CC4E85">
              <w:rPr>
                <w:spacing w:val="-2"/>
              </w:rPr>
              <w:t>a</w:t>
            </w:r>
            <w:r w:rsidRPr="00CC4E85">
              <w:t>nd</w:t>
            </w:r>
            <w:r w:rsidR="00DB7898">
              <w:t xml:space="preserve"> </w:t>
            </w:r>
            <w:r w:rsidRPr="00CC4E85">
              <w:t>o</w:t>
            </w:r>
            <w:r w:rsidRPr="00CC4E85">
              <w:rPr>
                <w:spacing w:val="1"/>
              </w:rPr>
              <w:t>r</w:t>
            </w:r>
            <w:r w:rsidRPr="00CC4E85">
              <w:rPr>
                <w:spacing w:val="-2"/>
              </w:rPr>
              <w:t>g</w:t>
            </w:r>
            <w:r w:rsidRPr="00CC4E85">
              <w:t>an</w:t>
            </w:r>
            <w:r w:rsidRPr="00CC4E85">
              <w:rPr>
                <w:spacing w:val="1"/>
              </w:rPr>
              <w:t>i</w:t>
            </w:r>
            <w:r w:rsidRPr="00CC4E85">
              <w:rPr>
                <w:spacing w:val="-2"/>
              </w:rPr>
              <w:t>z</w:t>
            </w:r>
            <w:r w:rsidRPr="00CC4E85">
              <w:t xml:space="preserve">ed </w:t>
            </w:r>
            <w:r w:rsidRPr="00CC4E85">
              <w:rPr>
                <w:spacing w:val="1"/>
              </w:rPr>
              <w:t>t</w:t>
            </w:r>
            <w:r w:rsidRPr="00CC4E85">
              <w:t>o</w:t>
            </w:r>
            <w:r w:rsidRPr="00CC4E85">
              <w:rPr>
                <w:spacing w:val="-2"/>
              </w:rPr>
              <w:t xml:space="preserve"> </w:t>
            </w:r>
            <w:r w:rsidRPr="00CC4E85">
              <w:t>so</w:t>
            </w:r>
            <w:r w:rsidRPr="00CC4E85">
              <w:rPr>
                <w:spacing w:val="-3"/>
              </w:rPr>
              <w:t>m</w:t>
            </w:r>
            <w:r w:rsidRPr="00CC4E85">
              <w:t>e ex</w:t>
            </w:r>
            <w:r w:rsidRPr="00CC4E85">
              <w:rPr>
                <w:spacing w:val="1"/>
              </w:rPr>
              <w:t>t</w:t>
            </w:r>
            <w:r w:rsidRPr="00CC4E85">
              <w:t>e</w:t>
            </w:r>
            <w:r w:rsidRPr="00CC4E85">
              <w:rPr>
                <w:spacing w:val="-2"/>
              </w:rPr>
              <w:t>n</w:t>
            </w:r>
            <w:r w:rsidRPr="00CC4E85">
              <w:rPr>
                <w:spacing w:val="1"/>
              </w:rPr>
              <w:t>t</w:t>
            </w:r>
            <w:r w:rsidRPr="00CC4E85"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EFF9" w14:textId="77777777" w:rsidR="00E66DC0" w:rsidRPr="00CC4E85" w:rsidRDefault="00E66DC0" w:rsidP="00E66DC0">
            <w:pPr>
              <w:spacing w:line="240" w:lineRule="exact"/>
              <w:ind w:left="102"/>
            </w:pPr>
            <w:r w:rsidRPr="00CC4E85">
              <w:rPr>
                <w:spacing w:val="-1"/>
              </w:rPr>
              <w:t>A</w:t>
            </w:r>
            <w:r w:rsidRPr="00CC4E85">
              <w:t>pp</w:t>
            </w:r>
            <w:r w:rsidRPr="00CC4E85">
              <w:rPr>
                <w:spacing w:val="1"/>
              </w:rPr>
              <w:t>r</w:t>
            </w:r>
            <w:r w:rsidRPr="00CC4E85">
              <w:t>op</w:t>
            </w:r>
            <w:r w:rsidRPr="00CC4E85">
              <w:rPr>
                <w:spacing w:val="-2"/>
              </w:rPr>
              <w:t>r</w:t>
            </w:r>
            <w:r w:rsidRPr="00CC4E85">
              <w:rPr>
                <w:spacing w:val="1"/>
              </w:rPr>
              <w:t>i</w:t>
            </w:r>
            <w:r w:rsidRPr="00CC4E85">
              <w:rPr>
                <w:spacing w:val="-2"/>
              </w:rPr>
              <w:t>a</w:t>
            </w:r>
            <w:r w:rsidRPr="00CC4E85">
              <w:rPr>
                <w:spacing w:val="1"/>
              </w:rPr>
              <w:t>t</w:t>
            </w:r>
            <w:r w:rsidRPr="00CC4E85">
              <w:rPr>
                <w:spacing w:val="-2"/>
              </w:rPr>
              <w:t>e</w:t>
            </w:r>
            <w:r w:rsidRPr="00CC4E85">
              <w:rPr>
                <w:spacing w:val="1"/>
              </w:rPr>
              <w:t>l</w:t>
            </w:r>
            <w:r w:rsidRPr="00CC4E85">
              <w:t>y</w:t>
            </w:r>
          </w:p>
          <w:p w14:paraId="7737E0AC" w14:textId="77777777" w:rsidR="00E66DC0" w:rsidRPr="00CC4E85" w:rsidRDefault="00E66DC0" w:rsidP="00E66DC0">
            <w:pPr>
              <w:ind w:left="102" w:right="64"/>
              <w:jc w:val="both"/>
            </w:pPr>
            <w:r w:rsidRPr="00CC4E85">
              <w:rPr>
                <w:spacing w:val="1"/>
              </w:rPr>
              <w:t>F</w:t>
            </w:r>
            <w:r w:rsidRPr="00CC4E85">
              <w:t>o</w:t>
            </w:r>
            <w:r w:rsidRPr="00CC4E85">
              <w:rPr>
                <w:spacing w:val="1"/>
              </w:rPr>
              <w:t>r</w:t>
            </w:r>
            <w:r w:rsidRPr="00CC4E85">
              <w:rPr>
                <w:spacing w:val="-4"/>
              </w:rPr>
              <w:t>m</w:t>
            </w:r>
            <w:r w:rsidRPr="00CC4E85">
              <w:t>a</w:t>
            </w:r>
            <w:r w:rsidRPr="00CC4E85">
              <w:rPr>
                <w:spacing w:val="1"/>
              </w:rPr>
              <w:t>tt</w:t>
            </w:r>
            <w:r w:rsidRPr="00CC4E85">
              <w:rPr>
                <w:spacing w:val="-2"/>
              </w:rPr>
              <w:t>e</w:t>
            </w:r>
            <w:r w:rsidRPr="00CC4E85">
              <w:t>d and o</w:t>
            </w:r>
            <w:r w:rsidRPr="00CC4E85">
              <w:rPr>
                <w:spacing w:val="1"/>
              </w:rPr>
              <w:t>r</w:t>
            </w:r>
            <w:r w:rsidRPr="00CC4E85">
              <w:rPr>
                <w:spacing w:val="-2"/>
              </w:rPr>
              <w:t>g</w:t>
            </w:r>
            <w:r w:rsidRPr="00CC4E85">
              <w:t>an</w:t>
            </w:r>
            <w:r w:rsidRPr="00CC4E85">
              <w:rPr>
                <w:spacing w:val="1"/>
              </w:rPr>
              <w:t>i</w:t>
            </w:r>
            <w:r w:rsidRPr="00CC4E85">
              <w:rPr>
                <w:spacing w:val="-2"/>
              </w:rPr>
              <w:t>z</w:t>
            </w:r>
            <w:r w:rsidRPr="00CC4E85">
              <w:t>ed</w:t>
            </w:r>
            <w:r w:rsidR="00DB7898">
              <w:t>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30FAF" w14:textId="77777777" w:rsidR="00E66DC0" w:rsidRPr="00CC4E85" w:rsidRDefault="00E66DC0" w:rsidP="00E66DC0">
            <w:pPr>
              <w:spacing w:line="240" w:lineRule="exact"/>
              <w:ind w:left="102"/>
            </w:pPr>
            <w:r w:rsidRPr="00CC4E85">
              <w:t>W</w:t>
            </w:r>
            <w:r w:rsidRPr="00CC4E85">
              <w:rPr>
                <w:spacing w:val="1"/>
              </w:rPr>
              <w:t>r</w:t>
            </w:r>
            <w:r w:rsidRPr="00CC4E85">
              <w:rPr>
                <w:spacing w:val="-1"/>
              </w:rPr>
              <w:t>it</w:t>
            </w:r>
            <w:r w:rsidRPr="00CC4E85">
              <w:rPr>
                <w:spacing w:val="1"/>
              </w:rPr>
              <w:t>t</w:t>
            </w:r>
            <w:r w:rsidRPr="00CC4E85">
              <w:t xml:space="preserve">en  </w:t>
            </w:r>
            <w:r w:rsidRPr="00CC4E85">
              <w:rPr>
                <w:spacing w:val="37"/>
              </w:rPr>
              <w:t xml:space="preserve"> </w:t>
            </w:r>
            <w:r w:rsidRPr="00CC4E85">
              <w:rPr>
                <w:spacing w:val="-1"/>
              </w:rPr>
              <w:t>w</w:t>
            </w:r>
            <w:r w:rsidRPr="00CC4E85">
              <w:rPr>
                <w:spacing w:val="-2"/>
              </w:rPr>
              <w:t>o</w:t>
            </w:r>
            <w:r w:rsidRPr="00CC4E85">
              <w:rPr>
                <w:spacing w:val="1"/>
              </w:rPr>
              <w:t>r</w:t>
            </w:r>
            <w:r w:rsidRPr="00CC4E85">
              <w:t xml:space="preserve">k  </w:t>
            </w:r>
            <w:r w:rsidRPr="00CC4E85">
              <w:rPr>
                <w:spacing w:val="34"/>
              </w:rPr>
              <w:t xml:space="preserve"> </w:t>
            </w:r>
            <w:r w:rsidRPr="00CC4E85">
              <w:rPr>
                <w:spacing w:val="1"/>
              </w:rPr>
              <w:t>i</w:t>
            </w:r>
            <w:r w:rsidRPr="00CC4E85">
              <w:t xml:space="preserve">s  </w:t>
            </w:r>
            <w:r w:rsidRPr="00CC4E85">
              <w:rPr>
                <w:spacing w:val="37"/>
              </w:rPr>
              <w:t xml:space="preserve"> </w:t>
            </w:r>
            <w:r w:rsidRPr="00CC4E85">
              <w:rPr>
                <w:spacing w:val="-2"/>
              </w:rPr>
              <w:t>v</w:t>
            </w:r>
            <w:r w:rsidRPr="00CC4E85">
              <w:t>e</w:t>
            </w:r>
            <w:r w:rsidRPr="00CC4E85">
              <w:rPr>
                <w:spacing w:val="1"/>
              </w:rPr>
              <w:t>r</w:t>
            </w:r>
            <w:r w:rsidRPr="00CC4E85">
              <w:t xml:space="preserve">y  </w:t>
            </w:r>
            <w:r w:rsidRPr="00CC4E85">
              <w:rPr>
                <w:spacing w:val="34"/>
              </w:rPr>
              <w:t xml:space="preserve"> </w:t>
            </w:r>
            <w:r w:rsidRPr="00CC4E85">
              <w:rPr>
                <w:spacing w:val="-1"/>
              </w:rPr>
              <w:t>w</w:t>
            </w:r>
            <w:r w:rsidRPr="00CC4E85">
              <w:t>e</w:t>
            </w:r>
            <w:r w:rsidRPr="00CC4E85">
              <w:rPr>
                <w:spacing w:val="-1"/>
              </w:rPr>
              <w:t>l</w:t>
            </w:r>
            <w:r w:rsidRPr="00CC4E85">
              <w:t xml:space="preserve">l </w:t>
            </w:r>
            <w:r w:rsidRPr="00CC4E85">
              <w:rPr>
                <w:spacing w:val="1"/>
              </w:rPr>
              <w:t>f</w:t>
            </w:r>
            <w:r w:rsidRPr="00CC4E85">
              <w:t>o</w:t>
            </w:r>
            <w:r w:rsidRPr="00CC4E85">
              <w:rPr>
                <w:spacing w:val="1"/>
              </w:rPr>
              <w:t>r</w:t>
            </w:r>
            <w:r w:rsidRPr="00CC4E85">
              <w:rPr>
                <w:spacing w:val="-4"/>
              </w:rPr>
              <w:t>m</w:t>
            </w:r>
            <w:r w:rsidRPr="00CC4E85">
              <w:t>a</w:t>
            </w:r>
            <w:r w:rsidRPr="00CC4E85">
              <w:rPr>
                <w:spacing w:val="1"/>
              </w:rPr>
              <w:t>tt</w:t>
            </w:r>
            <w:r w:rsidRPr="00CC4E85">
              <w:rPr>
                <w:spacing w:val="-2"/>
              </w:rPr>
              <w:t>e</w:t>
            </w:r>
            <w:r w:rsidRPr="00CC4E85">
              <w:t>d and</w:t>
            </w:r>
            <w:r w:rsidRPr="00CC4E85">
              <w:rPr>
                <w:spacing w:val="-2"/>
              </w:rPr>
              <w:t xml:space="preserve"> </w:t>
            </w:r>
            <w:r w:rsidRPr="00CC4E85">
              <w:t>o</w:t>
            </w:r>
            <w:r w:rsidRPr="00CC4E85">
              <w:rPr>
                <w:spacing w:val="1"/>
              </w:rPr>
              <w:t>r</w:t>
            </w:r>
            <w:r w:rsidRPr="00CC4E85">
              <w:rPr>
                <w:spacing w:val="-2"/>
              </w:rPr>
              <w:t>g</w:t>
            </w:r>
            <w:r w:rsidRPr="00CC4E85">
              <w:t>an</w:t>
            </w:r>
            <w:r w:rsidRPr="00CC4E85">
              <w:rPr>
                <w:spacing w:val="1"/>
              </w:rPr>
              <w:t>i</w:t>
            </w:r>
            <w:r w:rsidRPr="00CC4E85">
              <w:rPr>
                <w:spacing w:val="-2"/>
              </w:rPr>
              <w:t>z</w:t>
            </w:r>
            <w:r w:rsidRPr="00CC4E85">
              <w:t>ed.</w:t>
            </w:r>
          </w:p>
        </w:tc>
      </w:tr>
      <w:tr w:rsidR="00E66DC0" w14:paraId="6823052D" w14:textId="77777777" w:rsidTr="007D1122">
        <w:trPr>
          <w:trHeight w:hRule="exact" w:val="49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CE0A1" w14:textId="77777777" w:rsidR="00E66DC0" w:rsidRPr="00722AF2" w:rsidRDefault="00E66DC0" w:rsidP="007D1122">
            <w:pPr>
              <w:spacing w:line="240" w:lineRule="exact"/>
              <w:ind w:left="102" w:right="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  <w:r>
              <w:rPr>
                <w:sz w:val="22"/>
                <w:szCs w:val="22"/>
              </w:rPr>
              <w:br/>
              <w:t>Technical Writing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24ECB" w14:textId="77777777" w:rsidR="00E66DC0" w:rsidRPr="00CC4E85" w:rsidRDefault="00E66DC0" w:rsidP="00E66DC0">
            <w:pPr>
              <w:spacing w:line="240" w:lineRule="exact"/>
              <w:ind w:left="215"/>
            </w:pPr>
            <w:r w:rsidRPr="00CC4E85">
              <w:t xml:space="preserve">Poor </w:t>
            </w:r>
            <w:r w:rsidRPr="00CC4E85">
              <w:rPr>
                <w:spacing w:val="-1"/>
              </w:rPr>
              <w:t>t</w:t>
            </w:r>
            <w:r w:rsidRPr="00CC4E85">
              <w:t>ech</w:t>
            </w:r>
            <w:r w:rsidRPr="00CC4E85">
              <w:rPr>
                <w:spacing w:val="-2"/>
              </w:rPr>
              <w:t>n</w:t>
            </w:r>
            <w:r w:rsidRPr="00CC4E85">
              <w:rPr>
                <w:spacing w:val="1"/>
              </w:rPr>
              <w:t>i</w:t>
            </w:r>
            <w:r w:rsidRPr="00CC4E85">
              <w:rPr>
                <w:spacing w:val="-2"/>
              </w:rPr>
              <w:t>c</w:t>
            </w:r>
            <w:r w:rsidRPr="00CC4E85">
              <w:t xml:space="preserve">al </w:t>
            </w:r>
            <w:r w:rsidRPr="00CC4E85">
              <w:rPr>
                <w:spacing w:val="-1"/>
              </w:rPr>
              <w:t>w</w:t>
            </w:r>
            <w:r w:rsidRPr="00CC4E85">
              <w:rPr>
                <w:spacing w:val="1"/>
              </w:rPr>
              <w:t>ri</w:t>
            </w:r>
            <w:r w:rsidRPr="00CC4E85">
              <w:rPr>
                <w:spacing w:val="-1"/>
              </w:rPr>
              <w:t>t</w:t>
            </w:r>
            <w:r w:rsidRPr="00CC4E85">
              <w:rPr>
                <w:spacing w:val="1"/>
              </w:rPr>
              <w:t>i</w:t>
            </w:r>
            <w:r w:rsidRPr="00CC4E85">
              <w:t>n</w:t>
            </w:r>
            <w:r w:rsidRPr="00CC4E85">
              <w:rPr>
                <w:spacing w:val="-2"/>
              </w:rPr>
              <w:t>g</w:t>
            </w:r>
            <w:r w:rsidRPr="00CC4E85"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56E1B" w14:textId="77777777" w:rsidR="00E66DC0" w:rsidRPr="00CC4E85" w:rsidRDefault="00E66DC0" w:rsidP="00E66DC0">
            <w:pPr>
              <w:spacing w:line="240" w:lineRule="exact"/>
              <w:ind w:left="102"/>
            </w:pPr>
            <w:r w:rsidRPr="00CC4E85">
              <w:t>M</w:t>
            </w:r>
            <w:r w:rsidRPr="00CC4E85">
              <w:rPr>
                <w:spacing w:val="1"/>
              </w:rPr>
              <w:t>i</w:t>
            </w:r>
            <w:r w:rsidRPr="00CC4E85">
              <w:rPr>
                <w:spacing w:val="-2"/>
              </w:rPr>
              <w:t>n</w:t>
            </w:r>
            <w:r w:rsidRPr="00CC4E85">
              <w:rPr>
                <w:spacing w:val="1"/>
              </w:rPr>
              <w:t>i</w:t>
            </w:r>
            <w:r w:rsidRPr="00CC4E85">
              <w:rPr>
                <w:spacing w:val="-4"/>
              </w:rPr>
              <w:t>m</w:t>
            </w:r>
            <w:r w:rsidRPr="00CC4E85">
              <w:t xml:space="preserve">al use of </w:t>
            </w:r>
            <w:r w:rsidRPr="00CC4E85">
              <w:rPr>
                <w:spacing w:val="1"/>
              </w:rPr>
              <w:t>t</w:t>
            </w:r>
            <w:r w:rsidRPr="00CC4E85">
              <w:t>ech</w:t>
            </w:r>
            <w:r w:rsidRPr="00CC4E85">
              <w:rPr>
                <w:spacing w:val="-2"/>
              </w:rPr>
              <w:t>n</w:t>
            </w:r>
            <w:r w:rsidRPr="00CC4E85">
              <w:rPr>
                <w:spacing w:val="1"/>
              </w:rPr>
              <w:t>i</w:t>
            </w:r>
            <w:r w:rsidRPr="00CC4E85">
              <w:rPr>
                <w:spacing w:val="-2"/>
              </w:rPr>
              <w:t>c</w:t>
            </w:r>
            <w:r w:rsidRPr="00CC4E85">
              <w:t>al</w:t>
            </w:r>
            <w:r w:rsidRPr="00CC4E85">
              <w:rPr>
                <w:spacing w:val="-1"/>
              </w:rPr>
              <w:t xml:space="preserve"> </w:t>
            </w:r>
            <w:r w:rsidRPr="00CC4E85">
              <w:rPr>
                <w:spacing w:val="1"/>
              </w:rPr>
              <w:t>l</w:t>
            </w:r>
            <w:r w:rsidRPr="00CC4E85">
              <w:t>an</w:t>
            </w:r>
            <w:r w:rsidRPr="00CC4E85">
              <w:rPr>
                <w:spacing w:val="-2"/>
              </w:rPr>
              <w:t>g</w:t>
            </w:r>
            <w:r w:rsidRPr="00CC4E85">
              <w:t>ua</w:t>
            </w:r>
            <w:r w:rsidRPr="00CC4E85">
              <w:rPr>
                <w:spacing w:val="-2"/>
              </w:rPr>
              <w:t>g</w:t>
            </w:r>
            <w:r w:rsidRPr="00CC4E85">
              <w:t>e.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DC9AA" w14:textId="77777777" w:rsidR="00E66DC0" w:rsidRPr="00CC4E85" w:rsidRDefault="00E66DC0" w:rsidP="00E66DC0">
            <w:pPr>
              <w:spacing w:line="240" w:lineRule="exact"/>
              <w:ind w:left="102"/>
            </w:pPr>
            <w:r w:rsidRPr="00CC4E85">
              <w:rPr>
                <w:spacing w:val="-1"/>
              </w:rPr>
              <w:t>R</w:t>
            </w:r>
            <w:r w:rsidRPr="00CC4E85">
              <w:t>eason</w:t>
            </w:r>
            <w:r w:rsidRPr="00CC4E85">
              <w:rPr>
                <w:spacing w:val="-2"/>
              </w:rPr>
              <w:t>a</w:t>
            </w:r>
            <w:r w:rsidRPr="00CC4E85">
              <w:t>b</w:t>
            </w:r>
            <w:r w:rsidRPr="00CC4E85">
              <w:rPr>
                <w:spacing w:val="1"/>
              </w:rPr>
              <w:t>l</w:t>
            </w:r>
            <w:r w:rsidRPr="00CC4E85">
              <w:t>e</w:t>
            </w:r>
            <w:r w:rsidRPr="00CC4E85">
              <w:rPr>
                <w:spacing w:val="41"/>
              </w:rPr>
              <w:t xml:space="preserve"> </w:t>
            </w:r>
            <w:r w:rsidRPr="00CC4E85">
              <w:rPr>
                <w:spacing w:val="-2"/>
              </w:rPr>
              <w:t>u</w:t>
            </w:r>
            <w:r w:rsidRPr="00CC4E85">
              <w:t>se</w:t>
            </w:r>
            <w:r w:rsidRPr="00CC4E85">
              <w:rPr>
                <w:spacing w:val="41"/>
              </w:rPr>
              <w:t xml:space="preserve"> </w:t>
            </w:r>
            <w:r w:rsidRPr="00CC4E85">
              <w:t xml:space="preserve">of </w:t>
            </w:r>
            <w:r w:rsidRPr="00CC4E85">
              <w:rPr>
                <w:spacing w:val="1"/>
              </w:rPr>
              <w:t>t</w:t>
            </w:r>
            <w:r w:rsidRPr="00CC4E85">
              <w:t>e</w:t>
            </w:r>
            <w:r w:rsidRPr="00CC4E85">
              <w:rPr>
                <w:spacing w:val="-2"/>
              </w:rPr>
              <w:t>c</w:t>
            </w:r>
            <w:r w:rsidRPr="00CC4E85">
              <w:t>hn</w:t>
            </w:r>
            <w:r w:rsidRPr="00CC4E85">
              <w:rPr>
                <w:spacing w:val="-1"/>
              </w:rPr>
              <w:t>i</w:t>
            </w:r>
            <w:r w:rsidRPr="00CC4E85">
              <w:rPr>
                <w:spacing w:val="-2"/>
              </w:rPr>
              <w:t>c</w:t>
            </w:r>
            <w:r w:rsidRPr="00CC4E85">
              <w:t xml:space="preserve">al </w:t>
            </w:r>
            <w:r w:rsidRPr="00CC4E85">
              <w:rPr>
                <w:spacing w:val="1"/>
              </w:rPr>
              <w:t>l</w:t>
            </w:r>
            <w:r w:rsidRPr="00CC4E85">
              <w:t>an</w:t>
            </w:r>
            <w:r w:rsidRPr="00CC4E85">
              <w:rPr>
                <w:spacing w:val="-2"/>
              </w:rPr>
              <w:t>g</w:t>
            </w:r>
            <w:r w:rsidRPr="00CC4E85">
              <w:t>ua</w:t>
            </w:r>
            <w:r w:rsidRPr="00CC4E85">
              <w:rPr>
                <w:spacing w:val="-2"/>
              </w:rPr>
              <w:t>g</w:t>
            </w:r>
            <w:r w:rsidRPr="00CC4E85">
              <w:t>e.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E6004" w14:textId="77777777" w:rsidR="00E66DC0" w:rsidRPr="00CC4E85" w:rsidRDefault="00E66DC0" w:rsidP="00E66DC0">
            <w:pPr>
              <w:spacing w:line="240" w:lineRule="exact"/>
              <w:ind w:left="102"/>
            </w:pPr>
            <w:r w:rsidRPr="00CC4E85">
              <w:rPr>
                <w:spacing w:val="-1"/>
              </w:rPr>
              <w:t>A</w:t>
            </w:r>
            <w:r w:rsidRPr="00CC4E85">
              <w:t>pp</w:t>
            </w:r>
            <w:r w:rsidRPr="00CC4E85">
              <w:rPr>
                <w:spacing w:val="1"/>
              </w:rPr>
              <w:t>r</w:t>
            </w:r>
            <w:r w:rsidRPr="00CC4E85">
              <w:t>op</w:t>
            </w:r>
            <w:r w:rsidRPr="00CC4E85">
              <w:rPr>
                <w:spacing w:val="-2"/>
              </w:rPr>
              <w:t>r</w:t>
            </w:r>
            <w:r w:rsidRPr="00CC4E85">
              <w:rPr>
                <w:spacing w:val="1"/>
              </w:rPr>
              <w:t>i</w:t>
            </w:r>
            <w:r w:rsidRPr="00CC4E85">
              <w:rPr>
                <w:spacing w:val="-2"/>
              </w:rPr>
              <w:t>a</w:t>
            </w:r>
            <w:r w:rsidRPr="00CC4E85">
              <w:rPr>
                <w:spacing w:val="1"/>
              </w:rPr>
              <w:t>t</w:t>
            </w:r>
            <w:r w:rsidRPr="00CC4E85">
              <w:t xml:space="preserve">e </w:t>
            </w:r>
            <w:r w:rsidRPr="00CC4E85">
              <w:rPr>
                <w:spacing w:val="-2"/>
              </w:rPr>
              <w:t>u</w:t>
            </w:r>
            <w:r w:rsidRPr="00CC4E85">
              <w:t xml:space="preserve">se </w:t>
            </w:r>
            <w:r w:rsidRPr="00CC4E85">
              <w:rPr>
                <w:spacing w:val="-2"/>
              </w:rPr>
              <w:t>o</w:t>
            </w:r>
            <w:r w:rsidRPr="00CC4E85">
              <w:t xml:space="preserve">f </w:t>
            </w:r>
            <w:r w:rsidRPr="00CC4E85">
              <w:rPr>
                <w:spacing w:val="1"/>
              </w:rPr>
              <w:t>t</w:t>
            </w:r>
            <w:r w:rsidRPr="00CC4E85">
              <w:t>ech</w:t>
            </w:r>
            <w:r w:rsidRPr="00CC4E85">
              <w:rPr>
                <w:spacing w:val="-2"/>
              </w:rPr>
              <w:t>n</w:t>
            </w:r>
            <w:r w:rsidRPr="00CC4E85">
              <w:rPr>
                <w:spacing w:val="1"/>
              </w:rPr>
              <w:t>i</w:t>
            </w:r>
            <w:r w:rsidRPr="00CC4E85">
              <w:rPr>
                <w:spacing w:val="-2"/>
              </w:rPr>
              <w:t>c</w:t>
            </w:r>
            <w:r w:rsidRPr="00CC4E85">
              <w:t>al</w:t>
            </w:r>
            <w:r w:rsidRPr="00CC4E85">
              <w:rPr>
                <w:spacing w:val="-1"/>
              </w:rPr>
              <w:t xml:space="preserve"> </w:t>
            </w:r>
            <w:r w:rsidRPr="00CC4E85">
              <w:rPr>
                <w:spacing w:val="1"/>
              </w:rPr>
              <w:t>l</w:t>
            </w:r>
            <w:r w:rsidRPr="00CC4E85">
              <w:t>an</w:t>
            </w:r>
            <w:r w:rsidRPr="00CC4E85">
              <w:rPr>
                <w:spacing w:val="-2"/>
              </w:rPr>
              <w:t>g</w:t>
            </w:r>
            <w:r w:rsidRPr="00CC4E85">
              <w:t>ua</w:t>
            </w:r>
            <w:r w:rsidRPr="00CC4E85">
              <w:rPr>
                <w:spacing w:val="-2"/>
              </w:rPr>
              <w:t>g</w:t>
            </w:r>
            <w:r w:rsidRPr="00CC4E85">
              <w:t>e.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64A74" w14:textId="77777777" w:rsidR="00E66DC0" w:rsidRPr="00CC4E85" w:rsidRDefault="00E66DC0" w:rsidP="00E66DC0">
            <w:pPr>
              <w:spacing w:line="240" w:lineRule="exact"/>
              <w:ind w:left="102"/>
            </w:pPr>
            <w:r w:rsidRPr="00CC4E85">
              <w:rPr>
                <w:spacing w:val="-1"/>
              </w:rPr>
              <w:t>C</w:t>
            </w:r>
            <w:r w:rsidRPr="00CC4E85">
              <w:t>o</w:t>
            </w:r>
            <w:r w:rsidRPr="00CC4E85">
              <w:rPr>
                <w:spacing w:val="-1"/>
              </w:rPr>
              <w:t>m</w:t>
            </w:r>
            <w:r w:rsidRPr="00CC4E85">
              <w:rPr>
                <w:spacing w:val="-4"/>
              </w:rPr>
              <w:t>m</w:t>
            </w:r>
            <w:r w:rsidRPr="00CC4E85">
              <w:t>endab</w:t>
            </w:r>
            <w:r w:rsidRPr="00CC4E85">
              <w:rPr>
                <w:spacing w:val="1"/>
              </w:rPr>
              <w:t>l</w:t>
            </w:r>
            <w:r w:rsidRPr="00CC4E85">
              <w:t>e</w:t>
            </w:r>
            <w:r w:rsidRPr="00CC4E85">
              <w:rPr>
                <w:spacing w:val="41"/>
              </w:rPr>
              <w:t xml:space="preserve"> </w:t>
            </w:r>
            <w:r w:rsidRPr="00CC4E85">
              <w:t>use</w:t>
            </w:r>
            <w:r w:rsidRPr="00CC4E85">
              <w:rPr>
                <w:spacing w:val="41"/>
              </w:rPr>
              <w:t xml:space="preserve"> </w:t>
            </w:r>
            <w:r w:rsidRPr="00CC4E85">
              <w:t>of</w:t>
            </w:r>
            <w:r w:rsidRPr="00CC4E85">
              <w:rPr>
                <w:spacing w:val="41"/>
              </w:rPr>
              <w:t xml:space="preserve"> </w:t>
            </w:r>
            <w:r w:rsidRPr="00CC4E85">
              <w:rPr>
                <w:spacing w:val="-1"/>
              </w:rPr>
              <w:t>t</w:t>
            </w:r>
            <w:r w:rsidRPr="00CC4E85">
              <w:t>ec</w:t>
            </w:r>
            <w:r w:rsidRPr="00CC4E85">
              <w:rPr>
                <w:spacing w:val="-2"/>
              </w:rPr>
              <w:t>h</w:t>
            </w:r>
            <w:r w:rsidRPr="00CC4E85">
              <w:t>n</w:t>
            </w:r>
            <w:r w:rsidRPr="00CC4E85">
              <w:rPr>
                <w:spacing w:val="1"/>
              </w:rPr>
              <w:t>i</w:t>
            </w:r>
            <w:r w:rsidRPr="00CC4E85">
              <w:t>c</w:t>
            </w:r>
            <w:r w:rsidRPr="00CC4E85">
              <w:rPr>
                <w:spacing w:val="-2"/>
              </w:rPr>
              <w:t>a</w:t>
            </w:r>
            <w:r w:rsidRPr="00CC4E85">
              <w:t xml:space="preserve">l </w:t>
            </w:r>
            <w:r w:rsidRPr="00CC4E85">
              <w:rPr>
                <w:spacing w:val="1"/>
              </w:rPr>
              <w:t>l</w:t>
            </w:r>
            <w:r w:rsidRPr="00CC4E85">
              <w:t>an</w:t>
            </w:r>
            <w:r w:rsidRPr="00CC4E85">
              <w:rPr>
                <w:spacing w:val="-2"/>
              </w:rPr>
              <w:t>g</w:t>
            </w:r>
            <w:r w:rsidRPr="00CC4E85">
              <w:t>ua</w:t>
            </w:r>
            <w:r w:rsidRPr="00CC4E85">
              <w:rPr>
                <w:spacing w:val="-2"/>
              </w:rPr>
              <w:t>g</w:t>
            </w:r>
            <w:r w:rsidRPr="00CC4E85">
              <w:t>e.</w:t>
            </w:r>
          </w:p>
        </w:tc>
      </w:tr>
    </w:tbl>
    <w:p w14:paraId="228A82AA" w14:textId="77777777" w:rsidR="00D371D9" w:rsidRDefault="00CA42A6" w:rsidP="00CA42A6">
      <w:pPr>
        <w:tabs>
          <w:tab w:val="left" w:pos="4466"/>
        </w:tabs>
        <w:spacing w:before="2" w:line="280" w:lineRule="exact"/>
        <w:rPr>
          <w:b/>
          <w:spacing w:val="1"/>
          <w:sz w:val="22"/>
          <w:szCs w:val="22"/>
        </w:rPr>
      </w:pPr>
      <w:r w:rsidRPr="00947C25">
        <w:rPr>
          <w:spacing w:val="1"/>
          <w:sz w:val="18"/>
          <w:szCs w:val="18"/>
        </w:rPr>
        <w:t>Separate rubrics shall be filled by the Supervisor and Examiner.</w:t>
      </w:r>
      <w:r>
        <w:rPr>
          <w:b/>
          <w:spacing w:val="1"/>
          <w:sz w:val="22"/>
          <w:szCs w:val="22"/>
        </w:rPr>
        <w:t xml:space="preserve">                                                                                                              </w:t>
      </w:r>
      <w:r w:rsidR="00D371D9">
        <w:rPr>
          <w:b/>
          <w:spacing w:val="1"/>
          <w:sz w:val="22"/>
          <w:szCs w:val="22"/>
        </w:rPr>
        <w:t>____________________________</w:t>
      </w:r>
    </w:p>
    <w:p w14:paraId="36C37C24" w14:textId="77777777" w:rsidR="007964CF" w:rsidRDefault="00D371D9">
      <w:r>
        <w:rPr>
          <w:b/>
          <w:spacing w:val="1"/>
          <w:sz w:val="22"/>
          <w:szCs w:val="22"/>
        </w:rPr>
        <w:t xml:space="preserve">            </w:t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  <w:t xml:space="preserve">    FYDP Supervisor / Examiner</w:t>
      </w:r>
    </w:p>
    <w:sectPr w:rsidR="007964CF">
      <w:type w:val="continuous"/>
      <w:pgSz w:w="16840" w:h="11920" w:orient="landscape"/>
      <w:pgMar w:top="0" w:right="122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29D1" w14:textId="77777777" w:rsidR="00083CB5" w:rsidRDefault="00083CB5">
      <w:r>
        <w:separator/>
      </w:r>
    </w:p>
  </w:endnote>
  <w:endnote w:type="continuationSeparator" w:id="0">
    <w:p w14:paraId="175CD580" w14:textId="77777777" w:rsidR="00083CB5" w:rsidRDefault="0008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3F34" w14:textId="77777777" w:rsidR="00A132D0" w:rsidRDefault="00A132D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8B6F" w14:textId="77777777" w:rsidR="00083CB5" w:rsidRDefault="00083CB5">
      <w:r>
        <w:separator/>
      </w:r>
    </w:p>
  </w:footnote>
  <w:footnote w:type="continuationSeparator" w:id="0">
    <w:p w14:paraId="6F783C5A" w14:textId="77777777" w:rsidR="00083CB5" w:rsidRDefault="0008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54E05"/>
    <w:multiLevelType w:val="multilevel"/>
    <w:tmpl w:val="C082B3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61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D0"/>
    <w:rsid w:val="00002425"/>
    <w:rsid w:val="000140FF"/>
    <w:rsid w:val="00017C3A"/>
    <w:rsid w:val="00043507"/>
    <w:rsid w:val="00064070"/>
    <w:rsid w:val="0007415B"/>
    <w:rsid w:val="00083CB5"/>
    <w:rsid w:val="00131D96"/>
    <w:rsid w:val="00197580"/>
    <w:rsid w:val="001F7B80"/>
    <w:rsid w:val="00205C80"/>
    <w:rsid w:val="00222EFA"/>
    <w:rsid w:val="002D33C8"/>
    <w:rsid w:val="002E2897"/>
    <w:rsid w:val="002F7EF7"/>
    <w:rsid w:val="00302BB7"/>
    <w:rsid w:val="003536BC"/>
    <w:rsid w:val="00363F4F"/>
    <w:rsid w:val="00380DA2"/>
    <w:rsid w:val="00431957"/>
    <w:rsid w:val="00463825"/>
    <w:rsid w:val="00483D15"/>
    <w:rsid w:val="004E7E09"/>
    <w:rsid w:val="00520485"/>
    <w:rsid w:val="00592400"/>
    <w:rsid w:val="005C765D"/>
    <w:rsid w:val="006016FE"/>
    <w:rsid w:val="00611B99"/>
    <w:rsid w:val="00667387"/>
    <w:rsid w:val="00722AF2"/>
    <w:rsid w:val="00741178"/>
    <w:rsid w:val="00747DFC"/>
    <w:rsid w:val="00793871"/>
    <w:rsid w:val="007964CF"/>
    <w:rsid w:val="007B0CB7"/>
    <w:rsid w:val="007B20D2"/>
    <w:rsid w:val="007D1122"/>
    <w:rsid w:val="008832A3"/>
    <w:rsid w:val="008839C4"/>
    <w:rsid w:val="00886FD9"/>
    <w:rsid w:val="008C37CE"/>
    <w:rsid w:val="00904867"/>
    <w:rsid w:val="00913D98"/>
    <w:rsid w:val="009270D1"/>
    <w:rsid w:val="009C4D28"/>
    <w:rsid w:val="009E0651"/>
    <w:rsid w:val="00A132D0"/>
    <w:rsid w:val="00A75505"/>
    <w:rsid w:val="00B158D0"/>
    <w:rsid w:val="00B91D9D"/>
    <w:rsid w:val="00BA1BE0"/>
    <w:rsid w:val="00BE6E75"/>
    <w:rsid w:val="00C14D03"/>
    <w:rsid w:val="00C871FA"/>
    <w:rsid w:val="00C87F14"/>
    <w:rsid w:val="00CA42A6"/>
    <w:rsid w:val="00CC4E85"/>
    <w:rsid w:val="00CE3551"/>
    <w:rsid w:val="00D12BD6"/>
    <w:rsid w:val="00D1583C"/>
    <w:rsid w:val="00D371D9"/>
    <w:rsid w:val="00D83A92"/>
    <w:rsid w:val="00D94B54"/>
    <w:rsid w:val="00DB7898"/>
    <w:rsid w:val="00E1775F"/>
    <w:rsid w:val="00E31C68"/>
    <w:rsid w:val="00E530A2"/>
    <w:rsid w:val="00E66DC0"/>
    <w:rsid w:val="00E80D95"/>
    <w:rsid w:val="00E97307"/>
    <w:rsid w:val="00F01250"/>
    <w:rsid w:val="00F16888"/>
    <w:rsid w:val="00F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908E5"/>
  <w15:docId w15:val="{6F95B92F-EC14-4090-BFFB-74B0A26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1C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1C6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1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68"/>
  </w:style>
  <w:style w:type="table" w:styleId="TableGrid">
    <w:name w:val="Table Grid"/>
    <w:basedOn w:val="TableNormal"/>
    <w:uiPriority w:val="59"/>
    <w:rsid w:val="005C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Staff</cp:lastModifiedBy>
  <cp:revision>2</cp:revision>
  <dcterms:created xsi:type="dcterms:W3CDTF">2022-05-09T09:18:00Z</dcterms:created>
  <dcterms:modified xsi:type="dcterms:W3CDTF">2022-05-09T09:18:00Z</dcterms:modified>
</cp:coreProperties>
</file>