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1232" w14:textId="77777777" w:rsidR="00A132D0" w:rsidRDefault="00307D9C">
      <w:pPr>
        <w:spacing w:before="5" w:line="100" w:lineRule="exact"/>
        <w:rPr>
          <w:sz w:val="10"/>
          <w:szCs w:val="10"/>
        </w:rPr>
      </w:pPr>
      <w:r w:rsidRPr="00E24A3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77360D2" wp14:editId="7055FA27">
            <wp:simplePos x="0" y="0"/>
            <wp:positionH relativeFrom="column">
              <wp:posOffset>8032750</wp:posOffset>
            </wp:positionH>
            <wp:positionV relativeFrom="page">
              <wp:posOffset>219075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3CEF9" w14:textId="77777777" w:rsidR="00A132D0" w:rsidRDefault="00A132D0">
      <w:pPr>
        <w:spacing w:line="200" w:lineRule="exact"/>
      </w:pPr>
    </w:p>
    <w:p w14:paraId="4E57F2E2" w14:textId="77777777" w:rsidR="00A132D0" w:rsidRDefault="00A132D0">
      <w:pPr>
        <w:spacing w:before="3" w:line="120" w:lineRule="exact"/>
        <w:rPr>
          <w:sz w:val="12"/>
          <w:szCs w:val="12"/>
        </w:rPr>
      </w:pPr>
    </w:p>
    <w:p w14:paraId="1F0DAC6F" w14:textId="77777777" w:rsidR="00A132D0" w:rsidRDefault="00307D9C" w:rsidP="00307D9C">
      <w:pPr>
        <w:spacing w:line="200" w:lineRule="exact"/>
        <w:jc w:val="right"/>
      </w:pPr>
      <w:r w:rsidRPr="00277178">
        <w:rPr>
          <w:rFonts w:ascii="Arial Narrow" w:hAnsi="Arial Narrow"/>
          <w:color w:val="000000" w:themeColor="text1"/>
        </w:rPr>
        <w:t>F/SOP/FYDP 0</w:t>
      </w:r>
      <w:r>
        <w:rPr>
          <w:rFonts w:ascii="Arial Narrow" w:hAnsi="Arial Narrow"/>
          <w:color w:val="000000" w:themeColor="text1"/>
        </w:rPr>
        <w:t>2/1</w:t>
      </w:r>
      <w:r w:rsidR="006D58E0">
        <w:rPr>
          <w:rFonts w:ascii="Arial Narrow" w:hAnsi="Arial Narrow"/>
          <w:color w:val="000000" w:themeColor="text1"/>
        </w:rPr>
        <w:t>2</w:t>
      </w:r>
      <w:r w:rsidRPr="00277178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00</w:t>
      </w:r>
    </w:p>
    <w:p w14:paraId="6A9CDA1D" w14:textId="77777777" w:rsidR="0004411F" w:rsidRPr="00E24A3B" w:rsidRDefault="0004411F" w:rsidP="0004411F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1E6888CB" w14:textId="77777777" w:rsidR="0004411F" w:rsidRPr="00E24A3B" w:rsidRDefault="0004411F" w:rsidP="0004411F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2B5489B2" w14:textId="77777777" w:rsidR="0004411F" w:rsidRPr="00E24A3B" w:rsidRDefault="0004411F" w:rsidP="0004411F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6533431C" w14:textId="77777777" w:rsidR="00E31C68" w:rsidRPr="008235F7" w:rsidRDefault="00E31C68" w:rsidP="008235F7">
      <w:pPr>
        <w:rPr>
          <w:b/>
          <w:sz w:val="24"/>
          <w:szCs w:val="24"/>
        </w:rPr>
      </w:pPr>
    </w:p>
    <w:p w14:paraId="7AA27404" w14:textId="77777777" w:rsidR="00A132D0" w:rsidRPr="00E31C68" w:rsidRDefault="00755534" w:rsidP="0030425E">
      <w:pPr>
        <w:spacing w:before="3" w:line="240" w:lineRule="exact"/>
        <w:ind w:left="254" w:right="259" w:firstLine="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Semester 2</w:t>
      </w:r>
      <w:r w:rsidR="00BF4D8C">
        <w:rPr>
          <w:b/>
          <w:spacing w:val="1"/>
          <w:sz w:val="24"/>
          <w:szCs w:val="24"/>
        </w:rPr>
        <w:t xml:space="preserve"> (8</w:t>
      </w:r>
      <w:r w:rsidR="00BF4D8C" w:rsidRPr="00BF4D8C">
        <w:rPr>
          <w:b/>
          <w:spacing w:val="1"/>
          <w:sz w:val="24"/>
          <w:szCs w:val="24"/>
          <w:vertAlign w:val="superscript"/>
        </w:rPr>
        <w:t>th</w:t>
      </w:r>
      <w:r w:rsidR="00BF4D8C">
        <w:rPr>
          <w:b/>
          <w:spacing w:val="1"/>
          <w:sz w:val="24"/>
          <w:szCs w:val="24"/>
        </w:rPr>
        <w:t>/Spring Semester)</w:t>
      </w:r>
      <w:r>
        <w:rPr>
          <w:b/>
          <w:spacing w:val="1"/>
          <w:sz w:val="24"/>
          <w:szCs w:val="24"/>
        </w:rPr>
        <w:t xml:space="preserve"> </w:t>
      </w:r>
      <w:r w:rsidR="002F3D92">
        <w:rPr>
          <w:b/>
          <w:spacing w:val="1"/>
          <w:sz w:val="24"/>
          <w:szCs w:val="24"/>
        </w:rPr>
        <w:t xml:space="preserve">Final </w:t>
      </w:r>
      <w:r>
        <w:rPr>
          <w:b/>
          <w:spacing w:val="1"/>
          <w:sz w:val="24"/>
          <w:szCs w:val="24"/>
        </w:rPr>
        <w:t>Evaluation</w:t>
      </w:r>
      <w:r w:rsidR="00D1583C" w:rsidRPr="00E31C68">
        <w:rPr>
          <w:b/>
          <w:spacing w:val="1"/>
          <w:sz w:val="24"/>
          <w:szCs w:val="24"/>
        </w:rPr>
        <w:t xml:space="preserve"> (Weightage - </w:t>
      </w:r>
      <w:r w:rsidR="0030425E">
        <w:rPr>
          <w:b/>
          <w:spacing w:val="1"/>
          <w:sz w:val="24"/>
          <w:szCs w:val="24"/>
        </w:rPr>
        <w:t>20</w:t>
      </w:r>
      <w:r w:rsidR="00D1583C" w:rsidRPr="00E31C68">
        <w:rPr>
          <w:b/>
          <w:spacing w:val="1"/>
          <w:sz w:val="24"/>
          <w:szCs w:val="24"/>
        </w:rPr>
        <w:t>%)</w:t>
      </w:r>
    </w:p>
    <w:p w14:paraId="4549BE68" w14:textId="77777777" w:rsidR="00E31C68" w:rsidRDefault="00E31C68" w:rsidP="00E31C68">
      <w:pPr>
        <w:spacing w:before="32"/>
      </w:pPr>
    </w:p>
    <w:p w14:paraId="391A667C" w14:textId="77777777" w:rsidR="00A132D0" w:rsidRDefault="00A132D0">
      <w:pPr>
        <w:spacing w:before="16" w:line="280" w:lineRule="exact"/>
        <w:rPr>
          <w:sz w:val="28"/>
          <w:szCs w:val="28"/>
        </w:rPr>
      </w:pPr>
    </w:p>
    <w:p w14:paraId="44DA808F" w14:textId="77777777" w:rsidR="00386C1C" w:rsidRPr="00947C25" w:rsidRDefault="00386C1C" w:rsidP="00386C1C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ID</w:t>
      </w:r>
      <w:r w:rsidRPr="00947C25">
        <w:rPr>
          <w:spacing w:val="-1"/>
          <w:position w:val="-1"/>
          <w:sz w:val="22"/>
          <w:szCs w:val="22"/>
        </w:rPr>
        <w:t xml:space="preserve">: </w:t>
      </w:r>
      <w:r w:rsidRPr="00947C25">
        <w:rPr>
          <w:spacing w:val="-1"/>
          <w:position w:val="-1"/>
          <w:sz w:val="22"/>
          <w:szCs w:val="22"/>
          <w:u w:val="single"/>
        </w:rPr>
        <w:t xml:space="preserve"> __________________</w:t>
      </w:r>
      <w:r w:rsidRPr="00947C25">
        <w:rPr>
          <w:spacing w:val="-1"/>
          <w:position w:val="-1"/>
          <w:sz w:val="22"/>
          <w:szCs w:val="22"/>
        </w:rPr>
        <w:t>__________________________________</w:t>
      </w:r>
    </w:p>
    <w:p w14:paraId="0D82BBCE" w14:textId="77777777" w:rsidR="00386C1C" w:rsidRPr="00947C25" w:rsidRDefault="00386C1C" w:rsidP="00386C1C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</w:p>
    <w:p w14:paraId="6B6B76BF" w14:textId="77777777" w:rsidR="00386C1C" w:rsidRPr="00947C25" w:rsidRDefault="00386C1C" w:rsidP="00386C1C">
      <w:pPr>
        <w:tabs>
          <w:tab w:val="left" w:pos="10140"/>
        </w:tabs>
        <w:spacing w:before="32" w:line="240" w:lineRule="exact"/>
        <w:ind w:left="220"/>
        <w:rPr>
          <w:position w:val="-1"/>
          <w:sz w:val="22"/>
          <w:szCs w:val="22"/>
          <w:u w:val="single" w:color="000000"/>
        </w:rPr>
      </w:pPr>
      <w:r w:rsidRPr="00947C25">
        <w:rPr>
          <w:b/>
          <w:spacing w:val="2"/>
          <w:position w:val="-1"/>
          <w:sz w:val="22"/>
          <w:szCs w:val="22"/>
        </w:rPr>
        <w:t>P</w:t>
      </w:r>
      <w:r w:rsidRPr="00947C25">
        <w:rPr>
          <w:b/>
          <w:position w:val="-1"/>
          <w:sz w:val="22"/>
          <w:szCs w:val="22"/>
        </w:rPr>
        <w:t>r</w:t>
      </w:r>
      <w:r w:rsidRPr="00947C25">
        <w:rPr>
          <w:b/>
          <w:spacing w:val="-2"/>
          <w:position w:val="-1"/>
          <w:sz w:val="22"/>
          <w:szCs w:val="22"/>
        </w:rPr>
        <w:t>o</w:t>
      </w:r>
      <w:r w:rsidRPr="00947C25">
        <w:rPr>
          <w:b/>
          <w:spacing w:val="1"/>
          <w:position w:val="-1"/>
          <w:sz w:val="22"/>
          <w:szCs w:val="22"/>
        </w:rPr>
        <w:t>j</w:t>
      </w:r>
      <w:r w:rsidRPr="00947C25">
        <w:rPr>
          <w:b/>
          <w:spacing w:val="-2"/>
          <w:position w:val="-1"/>
          <w:sz w:val="22"/>
          <w:szCs w:val="22"/>
        </w:rPr>
        <w:t>e</w:t>
      </w:r>
      <w:r w:rsidRPr="00947C25">
        <w:rPr>
          <w:b/>
          <w:position w:val="-1"/>
          <w:sz w:val="22"/>
          <w:szCs w:val="22"/>
        </w:rPr>
        <w:t>ct</w:t>
      </w:r>
      <w:r w:rsidRPr="00947C25">
        <w:rPr>
          <w:b/>
          <w:spacing w:val="1"/>
          <w:position w:val="-1"/>
          <w:sz w:val="22"/>
          <w:szCs w:val="22"/>
        </w:rPr>
        <w:t xml:space="preserve"> </w:t>
      </w:r>
      <w:r w:rsidRPr="00947C25">
        <w:rPr>
          <w:b/>
          <w:spacing w:val="-3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i</w:t>
      </w:r>
      <w:r w:rsidRPr="00947C25">
        <w:rPr>
          <w:b/>
          <w:spacing w:val="-2"/>
          <w:position w:val="-1"/>
          <w:sz w:val="22"/>
          <w:szCs w:val="22"/>
        </w:rPr>
        <w:t>t</w:t>
      </w:r>
      <w:r w:rsidRPr="00947C25">
        <w:rPr>
          <w:b/>
          <w:spacing w:val="1"/>
          <w:position w:val="-1"/>
          <w:sz w:val="22"/>
          <w:szCs w:val="22"/>
        </w:rPr>
        <w:t>le</w:t>
      </w:r>
      <w:r w:rsidRPr="00947C25">
        <w:rPr>
          <w:spacing w:val="-1"/>
          <w:position w:val="-1"/>
          <w:sz w:val="22"/>
          <w:szCs w:val="22"/>
        </w:rPr>
        <w:t>:</w:t>
      </w:r>
      <w:r w:rsidRPr="00947C25">
        <w:rPr>
          <w:position w:val="-1"/>
          <w:sz w:val="22"/>
          <w:szCs w:val="22"/>
          <w:u w:val="single" w:color="000000"/>
        </w:rPr>
        <w:t xml:space="preserve"> </w:t>
      </w:r>
      <w:r w:rsidRPr="00947C25">
        <w:rPr>
          <w:position w:val="-1"/>
          <w:sz w:val="22"/>
          <w:szCs w:val="22"/>
          <w:u w:val="single" w:color="000000"/>
        </w:rPr>
        <w:tab/>
      </w:r>
    </w:p>
    <w:p w14:paraId="14B75DF9" w14:textId="77777777" w:rsidR="00386C1C" w:rsidRDefault="00386C1C" w:rsidP="00386C1C">
      <w:pPr>
        <w:spacing w:before="2" w:line="160" w:lineRule="exact"/>
        <w:rPr>
          <w:sz w:val="16"/>
          <w:szCs w:val="16"/>
        </w:rPr>
      </w:pPr>
    </w:p>
    <w:p w14:paraId="599CD22D" w14:textId="77777777" w:rsidR="00205C80" w:rsidRDefault="00205C80">
      <w:pPr>
        <w:spacing w:before="2" w:line="160" w:lineRule="exact"/>
        <w:rPr>
          <w:sz w:val="16"/>
          <w:szCs w:val="16"/>
        </w:rPr>
      </w:pPr>
    </w:p>
    <w:tbl>
      <w:tblPr>
        <w:tblW w:w="134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4444"/>
        <w:gridCol w:w="1139"/>
        <w:gridCol w:w="1213"/>
        <w:gridCol w:w="1276"/>
        <w:gridCol w:w="1013"/>
        <w:gridCol w:w="1255"/>
        <w:gridCol w:w="1134"/>
        <w:gridCol w:w="983"/>
      </w:tblGrid>
      <w:tr w:rsidR="0059099A" w:rsidRPr="00205C80" w14:paraId="561963D2" w14:textId="77777777" w:rsidTr="00386C1C">
        <w:trPr>
          <w:trHeight w:hRule="exact" w:val="1264"/>
          <w:jc w:val="center"/>
        </w:trPr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7F571" w14:textId="77777777" w:rsidR="0059099A" w:rsidRPr="00205C80" w:rsidRDefault="0059099A" w:rsidP="008235F7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S. No</w:t>
            </w:r>
          </w:p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CFDBE0" w14:textId="77777777" w:rsidR="0059099A" w:rsidRPr="00205C80" w:rsidRDefault="0059099A" w:rsidP="008235F7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Student Name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2E28A" w14:textId="77777777" w:rsidR="0059099A" w:rsidRPr="00205C80" w:rsidRDefault="004F0563" w:rsidP="00823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Seat</w:t>
            </w:r>
            <w:r w:rsidR="0059099A">
              <w:rPr>
                <w:b/>
                <w:bCs/>
              </w:rPr>
              <w:t xml:space="preserve"> </w:t>
            </w:r>
            <w:r w:rsidR="0059099A" w:rsidRPr="00205C80">
              <w:rPr>
                <w:b/>
                <w:bCs/>
              </w:rPr>
              <w:t>No.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8A85" w14:textId="77777777" w:rsidR="0059099A" w:rsidRPr="00F64EC2" w:rsidRDefault="0059099A" w:rsidP="00205C80">
            <w:pPr>
              <w:jc w:val="center"/>
              <w:rPr>
                <w:b/>
                <w:bCs/>
              </w:rPr>
            </w:pPr>
            <w:r w:rsidRPr="00F64EC2">
              <w:rPr>
                <w:b/>
                <w:bCs/>
              </w:rPr>
              <w:t>I</w:t>
            </w:r>
          </w:p>
          <w:p w14:paraId="2DB3E79C" w14:textId="77777777" w:rsidR="0059099A" w:rsidRDefault="008235F7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Relevance / Content</w:t>
            </w:r>
          </w:p>
          <w:p w14:paraId="69C91699" w14:textId="77777777" w:rsidR="00F64EC2" w:rsidRDefault="00F64EC2" w:rsidP="00205C80">
            <w:pPr>
              <w:jc w:val="center"/>
              <w:rPr>
                <w:b/>
                <w:bCs/>
              </w:rPr>
            </w:pPr>
          </w:p>
          <w:p w14:paraId="6274DDFF" w14:textId="77777777" w:rsidR="0059099A" w:rsidRPr="00205C80" w:rsidRDefault="0059099A" w:rsidP="0030425E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677D" w14:textId="77777777" w:rsidR="0059099A" w:rsidRDefault="0059099A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</w:t>
            </w:r>
          </w:p>
          <w:p w14:paraId="0B0FF6D0" w14:textId="77777777" w:rsidR="00F64EC2" w:rsidRDefault="008235F7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 and Delivery</w:t>
            </w:r>
          </w:p>
          <w:p w14:paraId="7E7C3937" w14:textId="77777777" w:rsidR="00F64EC2" w:rsidRPr="00205C80" w:rsidRDefault="00F64EC2" w:rsidP="00205C80">
            <w:pPr>
              <w:jc w:val="center"/>
              <w:rPr>
                <w:b/>
                <w:bCs/>
              </w:rPr>
            </w:pPr>
          </w:p>
          <w:p w14:paraId="7EABE0E6" w14:textId="77777777" w:rsidR="0059099A" w:rsidRPr="00205C80" w:rsidRDefault="0059099A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C361" w14:textId="77777777" w:rsidR="0059099A" w:rsidRPr="00205C80" w:rsidRDefault="0059099A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III</w:t>
            </w:r>
          </w:p>
          <w:p w14:paraId="7D572266" w14:textId="77777777" w:rsidR="00F64EC2" w:rsidRDefault="008235F7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 / Layout</w:t>
            </w:r>
          </w:p>
          <w:p w14:paraId="12CF8BCF" w14:textId="77777777" w:rsidR="00F64EC2" w:rsidRPr="00205C80" w:rsidRDefault="00F64EC2" w:rsidP="00205C80">
            <w:pPr>
              <w:jc w:val="center"/>
              <w:rPr>
                <w:b/>
                <w:bCs/>
              </w:rPr>
            </w:pPr>
          </w:p>
          <w:p w14:paraId="3F333547" w14:textId="77777777" w:rsidR="0059099A" w:rsidRPr="00205C80" w:rsidRDefault="0059099A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BDA9" w14:textId="77777777" w:rsidR="0059099A" w:rsidRDefault="0059099A" w:rsidP="0059240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IV</w:t>
            </w:r>
          </w:p>
          <w:p w14:paraId="676BC034" w14:textId="77777777" w:rsidR="0059099A" w:rsidRDefault="008235F7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Management</w:t>
            </w:r>
          </w:p>
          <w:p w14:paraId="2BB9737E" w14:textId="77777777" w:rsidR="00F64EC2" w:rsidRDefault="00F64EC2" w:rsidP="00205C80">
            <w:pPr>
              <w:jc w:val="center"/>
              <w:rPr>
                <w:b/>
                <w:bCs/>
              </w:rPr>
            </w:pPr>
          </w:p>
          <w:p w14:paraId="04907222" w14:textId="77777777" w:rsidR="0059099A" w:rsidRPr="00205C80" w:rsidRDefault="0059099A" w:rsidP="0030425E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2F29" w14:textId="77777777" w:rsidR="0059099A" w:rsidRDefault="0059099A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14:paraId="5B590332" w14:textId="77777777" w:rsidR="00F64EC2" w:rsidRDefault="008235F7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/ Answers</w:t>
            </w:r>
          </w:p>
          <w:p w14:paraId="00DC8410" w14:textId="77777777" w:rsidR="00F64EC2" w:rsidRDefault="00F64EC2" w:rsidP="00205C80">
            <w:pPr>
              <w:jc w:val="center"/>
              <w:rPr>
                <w:b/>
                <w:bCs/>
              </w:rPr>
            </w:pPr>
          </w:p>
          <w:p w14:paraId="26C306B2" w14:textId="77777777" w:rsidR="0059099A" w:rsidRPr="00205C80" w:rsidRDefault="0059099A" w:rsidP="0030425E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8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ACF0" w14:textId="77777777" w:rsidR="0059099A" w:rsidRPr="00205C80" w:rsidRDefault="0059099A" w:rsidP="00590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Weighted Average Score </w:t>
            </w:r>
          </w:p>
          <w:p w14:paraId="39CB4319" w14:textId="77777777" w:rsidR="0059099A" w:rsidRDefault="0059099A" w:rsidP="0059099A">
            <w:pPr>
              <w:jc w:val="center"/>
              <w:rPr>
                <w:b/>
                <w:bCs/>
              </w:rPr>
            </w:pPr>
          </w:p>
          <w:p w14:paraId="45D9F85A" w14:textId="77777777" w:rsidR="0059099A" w:rsidRPr="00205C80" w:rsidRDefault="0059099A" w:rsidP="0059099A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40</w:t>
            </w:r>
            <w:r w:rsidRPr="00205C80">
              <w:rPr>
                <w:b/>
                <w:bCs/>
              </w:rPr>
              <w:t>)</w:t>
            </w:r>
          </w:p>
        </w:tc>
      </w:tr>
      <w:tr w:rsidR="0059099A" w:rsidRPr="00205C80" w14:paraId="7BA6F439" w14:textId="77777777" w:rsidTr="00386C1C">
        <w:trPr>
          <w:trHeight w:hRule="exact" w:val="353"/>
          <w:jc w:val="center"/>
        </w:trPr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741F0" w14:textId="77777777" w:rsidR="0059099A" w:rsidRPr="00205C80" w:rsidRDefault="0059099A" w:rsidP="00663071">
            <w:pPr>
              <w:jc w:val="center"/>
              <w:rPr>
                <w:b/>
                <w:bCs/>
              </w:rPr>
            </w:pPr>
          </w:p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95513" w14:textId="77777777" w:rsidR="0059099A" w:rsidRPr="00205C80" w:rsidRDefault="0059099A" w:rsidP="00663071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19F49" w14:textId="77777777" w:rsidR="0059099A" w:rsidRPr="00205C80" w:rsidRDefault="0059099A" w:rsidP="00663071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85DC7" w14:textId="77777777" w:rsidR="0059099A" w:rsidRPr="001B5EF4" w:rsidRDefault="0059099A" w:rsidP="00663071">
            <w:pPr>
              <w:jc w:val="center"/>
              <w:rPr>
                <w:b/>
                <w:bCs/>
              </w:rPr>
            </w:pPr>
            <w:r w:rsidRPr="001B5EF4">
              <w:rPr>
                <w:b/>
                <w:bCs/>
              </w:rPr>
              <w:t>PLO-10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28637" w14:textId="77777777" w:rsidR="0059099A" w:rsidRPr="001B5EF4" w:rsidRDefault="0059099A" w:rsidP="00663071">
            <w:pPr>
              <w:jc w:val="center"/>
            </w:pPr>
            <w:r w:rsidRPr="001B5EF4">
              <w:rPr>
                <w:b/>
                <w:bCs/>
              </w:rPr>
              <w:t>PLO-10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3CD8A" w14:textId="77777777" w:rsidR="0059099A" w:rsidRPr="001B5EF4" w:rsidRDefault="0059099A" w:rsidP="00663071">
            <w:pPr>
              <w:jc w:val="center"/>
            </w:pPr>
            <w:r w:rsidRPr="001B5EF4">
              <w:rPr>
                <w:b/>
                <w:bCs/>
              </w:rPr>
              <w:t>PLO-10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0EDA5" w14:textId="77777777" w:rsidR="0059099A" w:rsidRPr="001B5EF4" w:rsidRDefault="0059099A" w:rsidP="00663071">
            <w:pPr>
              <w:jc w:val="center"/>
            </w:pPr>
            <w:r w:rsidRPr="001B5EF4">
              <w:rPr>
                <w:b/>
                <w:bCs/>
              </w:rPr>
              <w:t>PLO-10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9837E" w14:textId="77777777" w:rsidR="0059099A" w:rsidRPr="001B5EF4" w:rsidRDefault="0059099A" w:rsidP="00663071">
            <w:pPr>
              <w:jc w:val="center"/>
            </w:pPr>
            <w:r w:rsidRPr="001B5EF4">
              <w:rPr>
                <w:b/>
                <w:bCs/>
              </w:rPr>
              <w:t>PLO-10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66D95" w14:textId="77777777" w:rsidR="0059099A" w:rsidRPr="00205C80" w:rsidRDefault="0059099A" w:rsidP="00663071">
            <w:pPr>
              <w:jc w:val="center"/>
              <w:rPr>
                <w:b/>
                <w:bCs/>
              </w:rPr>
            </w:pPr>
          </w:p>
        </w:tc>
      </w:tr>
      <w:tr w:rsidR="0059099A" w:rsidRPr="00205C80" w14:paraId="6413D451" w14:textId="77777777" w:rsidTr="00755962">
        <w:trPr>
          <w:trHeight w:hRule="exact" w:val="353"/>
          <w:jc w:val="center"/>
        </w:trPr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41BBA" w14:textId="77777777" w:rsidR="0059099A" w:rsidRPr="00205C80" w:rsidRDefault="0059099A" w:rsidP="0075596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9381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62AD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96422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4BA9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A6E07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085E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9C182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7D62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</w:tr>
      <w:tr w:rsidR="0059099A" w:rsidRPr="00205C80" w14:paraId="06B589EC" w14:textId="77777777" w:rsidTr="00755962">
        <w:trPr>
          <w:trHeight w:hRule="exact" w:val="353"/>
          <w:jc w:val="center"/>
        </w:trPr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51EB6" w14:textId="77777777" w:rsidR="0059099A" w:rsidRPr="00205C80" w:rsidRDefault="0059099A" w:rsidP="0075596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2</w:t>
            </w:r>
          </w:p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80C8E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4E4B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819E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7533A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C730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64AA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9AA2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20A0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</w:tr>
      <w:tr w:rsidR="0059099A" w:rsidRPr="00205C80" w14:paraId="39AF88DE" w14:textId="77777777" w:rsidTr="00755962">
        <w:trPr>
          <w:trHeight w:hRule="exact" w:val="353"/>
          <w:jc w:val="center"/>
        </w:trPr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8D682" w14:textId="77777777" w:rsidR="0059099A" w:rsidRPr="00205C80" w:rsidRDefault="0059099A" w:rsidP="0075596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3</w:t>
            </w:r>
          </w:p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26C6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42FD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9B35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1C0B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9907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82DF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FA357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23E3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</w:tr>
      <w:tr w:rsidR="0059099A" w:rsidRPr="00205C80" w14:paraId="2D64DAD0" w14:textId="77777777" w:rsidTr="00755962">
        <w:trPr>
          <w:trHeight w:hRule="exact" w:val="353"/>
          <w:jc w:val="center"/>
        </w:trPr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2787A" w14:textId="77777777" w:rsidR="0059099A" w:rsidRPr="00205C80" w:rsidRDefault="0059099A" w:rsidP="00755962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4</w:t>
            </w:r>
          </w:p>
        </w:tc>
        <w:tc>
          <w:tcPr>
            <w:tcW w:w="4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B344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1477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EE20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13C0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96339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5D92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2780A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3F4D9" w14:textId="77777777" w:rsidR="0059099A" w:rsidRPr="00205C80" w:rsidRDefault="0059099A" w:rsidP="00205C80">
            <w:pPr>
              <w:rPr>
                <w:b/>
                <w:bCs/>
              </w:rPr>
            </w:pPr>
          </w:p>
        </w:tc>
      </w:tr>
    </w:tbl>
    <w:p w14:paraId="112B16F6" w14:textId="77777777" w:rsidR="008235F7" w:rsidRDefault="008235F7" w:rsidP="008235F7">
      <w:pPr>
        <w:spacing w:line="240" w:lineRule="exact"/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        </w:t>
      </w:r>
    </w:p>
    <w:p w14:paraId="3D1C9417" w14:textId="77777777" w:rsidR="005C765D" w:rsidRDefault="008235F7" w:rsidP="008235F7">
      <w:pPr>
        <w:spacing w:line="240" w:lineRule="exact"/>
        <w:rPr>
          <w:position w:val="-1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       </w:t>
      </w:r>
      <w:r w:rsidRPr="00755534">
        <w:rPr>
          <w:spacing w:val="-1"/>
          <w:position w:val="-1"/>
          <w:sz w:val="18"/>
          <w:szCs w:val="18"/>
        </w:rPr>
        <w:t>U</w:t>
      </w:r>
      <w:r w:rsidRPr="00755534">
        <w:rPr>
          <w:position w:val="-1"/>
          <w:sz w:val="18"/>
          <w:szCs w:val="18"/>
        </w:rPr>
        <w:t>se</w:t>
      </w:r>
      <w:r w:rsidRPr="00755534">
        <w:rPr>
          <w:spacing w:val="1"/>
          <w:position w:val="-1"/>
          <w:sz w:val="18"/>
          <w:szCs w:val="18"/>
        </w:rPr>
        <w:t xml:space="preserve"> </w:t>
      </w:r>
      <w:r w:rsidRPr="00755534">
        <w:rPr>
          <w:spacing w:val="-1"/>
          <w:position w:val="-1"/>
          <w:sz w:val="18"/>
          <w:szCs w:val="18"/>
        </w:rPr>
        <w:t>R</w:t>
      </w:r>
      <w:r w:rsidRPr="00755534">
        <w:rPr>
          <w:position w:val="-1"/>
          <w:sz w:val="18"/>
          <w:szCs w:val="18"/>
        </w:rPr>
        <w:t>ub</w:t>
      </w:r>
      <w:r w:rsidRPr="00755534">
        <w:rPr>
          <w:spacing w:val="-2"/>
          <w:position w:val="-1"/>
          <w:sz w:val="18"/>
          <w:szCs w:val="18"/>
        </w:rPr>
        <w:t>r</w:t>
      </w:r>
      <w:r w:rsidRPr="00755534">
        <w:rPr>
          <w:spacing w:val="1"/>
          <w:position w:val="-1"/>
          <w:sz w:val="18"/>
          <w:szCs w:val="18"/>
        </w:rPr>
        <w:t>i</w:t>
      </w:r>
      <w:r w:rsidRPr="00755534">
        <w:rPr>
          <w:position w:val="-1"/>
          <w:sz w:val="18"/>
          <w:szCs w:val="18"/>
        </w:rPr>
        <w:t>c FYDP-OBE-06 for each student.</w:t>
      </w:r>
    </w:p>
    <w:p w14:paraId="0C69FD17" w14:textId="77777777" w:rsidR="00386C1C" w:rsidRPr="00947C25" w:rsidRDefault="00386C1C" w:rsidP="00386C1C">
      <w:pPr>
        <w:spacing w:line="240" w:lineRule="exact"/>
        <w:rPr>
          <w:sz w:val="18"/>
          <w:szCs w:val="22"/>
        </w:rPr>
      </w:pPr>
      <w:r>
        <w:rPr>
          <w:position w:val="-1"/>
          <w:sz w:val="18"/>
          <w:szCs w:val="22"/>
        </w:rPr>
        <w:t xml:space="preserve">     </w:t>
      </w:r>
      <w:r w:rsidRPr="00947C25">
        <w:rPr>
          <w:position w:val="-1"/>
          <w:sz w:val="18"/>
          <w:szCs w:val="22"/>
        </w:rPr>
        <w:t xml:space="preserve">Average percentage score from the rubrics filled by supervisor and examiner shall be placed in the above table. </w:t>
      </w:r>
    </w:p>
    <w:p w14:paraId="591F20D0" w14:textId="77777777" w:rsidR="005C765D" w:rsidRDefault="00F04CCD" w:rsidP="00F04CCD">
      <w:pPr>
        <w:spacing w:line="240" w:lineRule="exact"/>
        <w:ind w:left="220"/>
        <w:rPr>
          <w:b/>
          <w:bCs/>
          <w:i/>
          <w:iCs/>
          <w:sz w:val="18"/>
          <w:szCs w:val="18"/>
        </w:rPr>
      </w:pPr>
      <w:r w:rsidRPr="00722A07">
        <w:rPr>
          <w:b/>
          <w:i/>
          <w:iCs/>
          <w:spacing w:val="1"/>
          <w:sz w:val="18"/>
          <w:szCs w:val="18"/>
        </w:rPr>
        <w:t>Weighted Average Score = [</w:t>
      </w:r>
      <w:r w:rsidRPr="00722A07">
        <w:rPr>
          <w:b/>
          <w:bCs/>
          <w:i/>
          <w:iCs/>
          <w:sz w:val="18"/>
          <w:szCs w:val="18"/>
        </w:rPr>
        <w:t>PLO-</w:t>
      </w:r>
      <w:r>
        <w:rPr>
          <w:b/>
          <w:bCs/>
          <w:i/>
          <w:iCs/>
          <w:sz w:val="18"/>
          <w:szCs w:val="18"/>
        </w:rPr>
        <w:t>10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+ PLO-</w:t>
      </w:r>
      <w:r>
        <w:rPr>
          <w:b/>
          <w:bCs/>
          <w:i/>
          <w:iCs/>
          <w:sz w:val="18"/>
          <w:szCs w:val="18"/>
        </w:rPr>
        <w:t>10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+ PLO-</w:t>
      </w:r>
      <w:r>
        <w:rPr>
          <w:b/>
          <w:bCs/>
          <w:i/>
          <w:iCs/>
          <w:sz w:val="18"/>
          <w:szCs w:val="18"/>
        </w:rPr>
        <w:t>10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+ PLO-1</w:t>
      </w:r>
      <w:r>
        <w:rPr>
          <w:b/>
          <w:bCs/>
          <w:i/>
          <w:iCs/>
          <w:sz w:val="18"/>
          <w:szCs w:val="18"/>
        </w:rPr>
        <w:t>0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+ PLO-1</w:t>
      </w:r>
      <w:r>
        <w:rPr>
          <w:b/>
          <w:bCs/>
          <w:i/>
          <w:iCs/>
          <w:sz w:val="18"/>
          <w:szCs w:val="18"/>
        </w:rPr>
        <w:t>0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>]/100</w:t>
      </w:r>
    </w:p>
    <w:p w14:paraId="1A3AB404" w14:textId="77777777" w:rsidR="005D5F71" w:rsidRDefault="005D5F71" w:rsidP="00F04CCD">
      <w:pPr>
        <w:spacing w:line="240" w:lineRule="exact"/>
        <w:ind w:left="220"/>
        <w:rPr>
          <w:b/>
          <w:bCs/>
          <w:i/>
          <w:iCs/>
          <w:sz w:val="18"/>
          <w:szCs w:val="18"/>
        </w:rPr>
      </w:pPr>
    </w:p>
    <w:p w14:paraId="5918B8DF" w14:textId="77777777" w:rsidR="005D5F71" w:rsidRDefault="005D5F71" w:rsidP="005D5F71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______________________________</w:t>
      </w:r>
      <w:r>
        <w:rPr>
          <w:b/>
          <w:spacing w:val="1"/>
          <w:sz w:val="22"/>
          <w:szCs w:val="22"/>
        </w:rPr>
        <w:tab/>
        <w:t>________________________________</w:t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  <w:t>_______________________________</w:t>
      </w:r>
    </w:p>
    <w:p w14:paraId="24791E6D" w14:textId="77777777" w:rsidR="005D5F71" w:rsidRDefault="004F0563" w:rsidP="005D5F71">
      <w:pPr>
        <w:tabs>
          <w:tab w:val="left" w:pos="4466"/>
        </w:tabs>
        <w:spacing w:before="2" w:line="280" w:lineRule="exact"/>
        <w:ind w:right="788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 xml:space="preserve">            </w:t>
      </w:r>
      <w:r w:rsidR="005D5F71">
        <w:rPr>
          <w:b/>
          <w:spacing w:val="1"/>
          <w:sz w:val="22"/>
          <w:szCs w:val="22"/>
        </w:rPr>
        <w:t>FYDP Supervisor</w:t>
      </w:r>
      <w:r w:rsidR="005D5F71">
        <w:rPr>
          <w:b/>
          <w:spacing w:val="1"/>
          <w:sz w:val="22"/>
          <w:szCs w:val="22"/>
        </w:rPr>
        <w:tab/>
        <w:t xml:space="preserve">                     FYDP Examiner</w:t>
      </w:r>
      <w:r w:rsidR="005D5F71">
        <w:rPr>
          <w:b/>
          <w:spacing w:val="1"/>
          <w:sz w:val="22"/>
          <w:szCs w:val="22"/>
        </w:rPr>
        <w:tab/>
      </w:r>
      <w:r w:rsidR="005D5F71">
        <w:rPr>
          <w:b/>
          <w:spacing w:val="1"/>
          <w:sz w:val="22"/>
          <w:szCs w:val="22"/>
        </w:rPr>
        <w:tab/>
      </w:r>
      <w:r w:rsidR="005D5F71">
        <w:rPr>
          <w:b/>
          <w:spacing w:val="1"/>
          <w:sz w:val="22"/>
          <w:szCs w:val="22"/>
        </w:rPr>
        <w:tab/>
      </w:r>
      <w:r w:rsidR="005D5F71">
        <w:rPr>
          <w:b/>
          <w:spacing w:val="1"/>
          <w:sz w:val="22"/>
          <w:szCs w:val="22"/>
        </w:rPr>
        <w:tab/>
      </w:r>
      <w:r w:rsidR="005D5F71">
        <w:rPr>
          <w:b/>
          <w:spacing w:val="1"/>
          <w:sz w:val="22"/>
          <w:szCs w:val="22"/>
        </w:rPr>
        <w:tab/>
        <w:t>Chairperson</w:t>
      </w:r>
    </w:p>
    <w:p w14:paraId="55910626" w14:textId="77777777" w:rsidR="005D5F71" w:rsidRDefault="005D5F71" w:rsidP="00F04CCD">
      <w:pPr>
        <w:spacing w:line="240" w:lineRule="exact"/>
        <w:ind w:left="220"/>
        <w:rPr>
          <w:position w:val="-1"/>
          <w:sz w:val="22"/>
          <w:szCs w:val="22"/>
        </w:rPr>
      </w:pPr>
    </w:p>
    <w:p w14:paraId="37A5D5BE" w14:textId="77777777" w:rsidR="00F64EC2" w:rsidRDefault="00F64EC2" w:rsidP="00592400">
      <w:pPr>
        <w:spacing w:line="240" w:lineRule="exact"/>
        <w:ind w:left="220"/>
        <w:rPr>
          <w:position w:val="-1"/>
          <w:sz w:val="22"/>
          <w:szCs w:val="22"/>
        </w:rPr>
      </w:pPr>
    </w:p>
    <w:p w14:paraId="7005B01D" w14:textId="77777777" w:rsidR="005D5F71" w:rsidRDefault="005D5F71" w:rsidP="00592400">
      <w:pPr>
        <w:spacing w:line="240" w:lineRule="exact"/>
        <w:ind w:left="220"/>
        <w:rPr>
          <w:position w:val="-1"/>
          <w:sz w:val="22"/>
          <w:szCs w:val="22"/>
        </w:rPr>
      </w:pPr>
    </w:p>
    <w:p w14:paraId="25423D6D" w14:textId="77777777" w:rsidR="00A132D0" w:rsidRDefault="00A132D0">
      <w:pPr>
        <w:spacing w:line="200" w:lineRule="exact"/>
        <w:sectPr w:rsidR="00A132D0" w:rsidSect="00E66DC0">
          <w:footerReference w:type="default" r:id="rId8"/>
          <w:pgSz w:w="16840" w:h="11920" w:orient="landscape"/>
          <w:pgMar w:top="993" w:right="1220" w:bottom="280" w:left="1680" w:header="0" w:footer="1123" w:gutter="0"/>
          <w:cols w:space="720"/>
        </w:sectPr>
      </w:pPr>
    </w:p>
    <w:p w14:paraId="793B3FDB" w14:textId="77777777" w:rsidR="0017458A" w:rsidRDefault="0017458A" w:rsidP="00A75505">
      <w:pPr>
        <w:pStyle w:val="Header"/>
        <w:tabs>
          <w:tab w:val="clear" w:pos="46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710DBCC7" w14:textId="77777777" w:rsidR="005D5F71" w:rsidRDefault="005D5F71" w:rsidP="008235F7">
      <w:pPr>
        <w:ind w:right="-3585"/>
        <w:jc w:val="center"/>
        <w:rPr>
          <w:b/>
          <w:sz w:val="28"/>
          <w:szCs w:val="28"/>
        </w:rPr>
      </w:pPr>
    </w:p>
    <w:p w14:paraId="371000D3" w14:textId="77777777" w:rsidR="005D5F71" w:rsidRDefault="005D5F71" w:rsidP="008235F7">
      <w:pPr>
        <w:ind w:right="-3585"/>
        <w:jc w:val="center"/>
        <w:rPr>
          <w:b/>
          <w:sz w:val="28"/>
          <w:szCs w:val="28"/>
        </w:rPr>
      </w:pPr>
    </w:p>
    <w:p w14:paraId="7BFC7318" w14:textId="77777777" w:rsidR="00A10E75" w:rsidRDefault="00A10E75" w:rsidP="008235F7">
      <w:pPr>
        <w:ind w:right="-3585"/>
        <w:jc w:val="center"/>
        <w:rPr>
          <w:b/>
          <w:sz w:val="28"/>
          <w:szCs w:val="28"/>
        </w:rPr>
      </w:pPr>
    </w:p>
    <w:p w14:paraId="1ED854C2" w14:textId="77777777" w:rsidR="00A10E75" w:rsidRDefault="00A10E75" w:rsidP="008235F7">
      <w:pPr>
        <w:ind w:right="-3585"/>
        <w:jc w:val="center"/>
        <w:rPr>
          <w:b/>
          <w:sz w:val="28"/>
          <w:szCs w:val="28"/>
        </w:rPr>
      </w:pPr>
    </w:p>
    <w:p w14:paraId="6C3865D3" w14:textId="77777777" w:rsidR="008235F7" w:rsidRPr="0013588C" w:rsidRDefault="008235F7" w:rsidP="0013588C">
      <w:pPr>
        <w:ind w:right="-3605"/>
        <w:jc w:val="center"/>
        <w:rPr>
          <w:b/>
          <w:sz w:val="24"/>
          <w:szCs w:val="24"/>
        </w:rPr>
      </w:pPr>
      <w:r w:rsidRPr="0013588C">
        <w:rPr>
          <w:b/>
          <w:sz w:val="24"/>
          <w:szCs w:val="24"/>
        </w:rPr>
        <w:t>NED University of Engineering &amp; Technology</w:t>
      </w:r>
    </w:p>
    <w:p w14:paraId="4AA73734" w14:textId="77777777" w:rsidR="008235F7" w:rsidRPr="0013588C" w:rsidRDefault="008235F7" w:rsidP="0013588C">
      <w:pPr>
        <w:ind w:right="-3605"/>
        <w:jc w:val="center"/>
        <w:rPr>
          <w:b/>
          <w:sz w:val="24"/>
          <w:szCs w:val="24"/>
        </w:rPr>
      </w:pPr>
      <w:r w:rsidRPr="0013588C">
        <w:rPr>
          <w:b/>
          <w:sz w:val="24"/>
          <w:szCs w:val="24"/>
        </w:rPr>
        <w:t>Department of ____________________ Engineering</w:t>
      </w:r>
    </w:p>
    <w:p w14:paraId="0BFDA0EF" w14:textId="77777777" w:rsidR="008235F7" w:rsidRDefault="008235F7" w:rsidP="0013588C">
      <w:pPr>
        <w:ind w:right="-3605"/>
        <w:jc w:val="center"/>
        <w:rPr>
          <w:b/>
          <w:sz w:val="24"/>
          <w:szCs w:val="24"/>
        </w:rPr>
      </w:pPr>
      <w:r w:rsidRPr="0013588C">
        <w:rPr>
          <w:b/>
          <w:sz w:val="24"/>
          <w:szCs w:val="24"/>
        </w:rPr>
        <w:t>&lt;FYDP Course Code&gt; Final Year Design Project</w:t>
      </w:r>
    </w:p>
    <w:p w14:paraId="1C13988A" w14:textId="77777777" w:rsidR="0013588C" w:rsidRPr="0013588C" w:rsidRDefault="0013588C" w:rsidP="0013588C">
      <w:pPr>
        <w:ind w:right="-3605"/>
        <w:jc w:val="center"/>
        <w:rPr>
          <w:b/>
          <w:sz w:val="24"/>
          <w:szCs w:val="24"/>
        </w:rPr>
      </w:pPr>
    </w:p>
    <w:p w14:paraId="36CFA3F3" w14:textId="77777777" w:rsidR="0013588C" w:rsidRPr="0013588C" w:rsidRDefault="0013588C" w:rsidP="0013588C">
      <w:pPr>
        <w:ind w:right="-36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8235F7" w:rsidRPr="0013588C">
        <w:rPr>
          <w:b/>
          <w:sz w:val="24"/>
          <w:szCs w:val="24"/>
        </w:rPr>
        <w:t xml:space="preserve">Rubric for </w:t>
      </w:r>
      <w:r w:rsidR="00BF4D8C" w:rsidRPr="0013588C">
        <w:rPr>
          <w:b/>
          <w:sz w:val="24"/>
          <w:szCs w:val="24"/>
        </w:rPr>
        <w:t>Semester 2 (8th/Spring Semester) Final Evaluation (</w:t>
      </w:r>
      <w:r w:rsidR="008235F7" w:rsidRPr="0013588C">
        <w:rPr>
          <w:b/>
          <w:sz w:val="24"/>
          <w:szCs w:val="24"/>
        </w:rPr>
        <w:t>Weightage - 2</w:t>
      </w:r>
      <w:r w:rsidR="005D5F71" w:rsidRPr="0013588C">
        <w:rPr>
          <w:b/>
          <w:sz w:val="24"/>
          <w:szCs w:val="24"/>
        </w:rPr>
        <w:t>0</w:t>
      </w:r>
      <w:r w:rsidR="008235F7" w:rsidRPr="0013588C">
        <w:rPr>
          <w:b/>
          <w:sz w:val="24"/>
          <w:szCs w:val="24"/>
        </w:rPr>
        <w:t>%)</w:t>
      </w:r>
    </w:p>
    <w:p w14:paraId="56D1757F" w14:textId="77777777" w:rsidR="0013588C" w:rsidRPr="0013588C" w:rsidRDefault="00755962" w:rsidP="0013588C">
      <w:pPr>
        <w:ind w:right="-3065"/>
        <w:rPr>
          <w:sz w:val="24"/>
          <w:szCs w:val="24"/>
        </w:rPr>
      </w:pPr>
      <w:r>
        <w:rPr>
          <w:sz w:val="24"/>
          <w:szCs w:val="24"/>
        </w:rPr>
        <w:t xml:space="preserve">Project ID: ___________       </w:t>
      </w:r>
      <w:r w:rsidR="0013588C" w:rsidRPr="0013588C">
        <w:rPr>
          <w:sz w:val="24"/>
          <w:szCs w:val="24"/>
        </w:rPr>
        <w:t xml:space="preserve">Student </w:t>
      </w:r>
      <w:proofErr w:type="gramStart"/>
      <w:r w:rsidR="0013588C" w:rsidRPr="0013588C">
        <w:rPr>
          <w:sz w:val="24"/>
          <w:szCs w:val="24"/>
        </w:rPr>
        <w:t>Name:_</w:t>
      </w:r>
      <w:proofErr w:type="gramEnd"/>
      <w:r w:rsidR="0013588C" w:rsidRPr="0013588C">
        <w:rPr>
          <w:sz w:val="24"/>
          <w:szCs w:val="24"/>
        </w:rPr>
        <w:t>___________________________________</w:t>
      </w:r>
      <w:r w:rsidR="00135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3588C">
        <w:rPr>
          <w:sz w:val="24"/>
          <w:szCs w:val="24"/>
        </w:rPr>
        <w:t xml:space="preserve"> </w:t>
      </w:r>
      <w:r w:rsidR="0013588C" w:rsidRPr="0013588C">
        <w:rPr>
          <w:sz w:val="24"/>
          <w:szCs w:val="24"/>
        </w:rPr>
        <w:t xml:space="preserve"> Seat No.:_______________</w:t>
      </w:r>
    </w:p>
    <w:p w14:paraId="3C956945" w14:textId="77777777" w:rsidR="0017458A" w:rsidRPr="0013588C" w:rsidRDefault="00D1583C" w:rsidP="0013588C">
      <w:pPr>
        <w:rPr>
          <w:sz w:val="24"/>
          <w:szCs w:val="24"/>
        </w:rPr>
      </w:pPr>
      <w:r w:rsidRPr="0013588C">
        <w:rPr>
          <w:sz w:val="24"/>
          <w:szCs w:val="24"/>
        </w:rPr>
        <w:br w:type="column"/>
      </w:r>
    </w:p>
    <w:p w14:paraId="4AF457A1" w14:textId="77777777" w:rsidR="0017458A" w:rsidRPr="0013588C" w:rsidRDefault="0017458A" w:rsidP="0013588C">
      <w:pPr>
        <w:rPr>
          <w:sz w:val="24"/>
          <w:szCs w:val="24"/>
        </w:rPr>
      </w:pPr>
    </w:p>
    <w:p w14:paraId="1AD293FB" w14:textId="77777777" w:rsidR="00A132D0" w:rsidRPr="0013588C" w:rsidRDefault="0013588C" w:rsidP="0013588C">
      <w:pPr>
        <w:widowControl w:val="0"/>
        <w:spacing w:before="32"/>
        <w:rPr>
          <w:sz w:val="24"/>
          <w:szCs w:val="24"/>
        </w:rPr>
        <w:sectPr w:rsidR="00A132D0" w:rsidRPr="0013588C" w:rsidSect="0013588C">
          <w:type w:val="continuous"/>
          <w:pgSz w:w="16840" w:h="11920" w:orient="landscape"/>
          <w:pgMar w:top="568" w:right="1220" w:bottom="0" w:left="1680" w:header="720" w:footer="720" w:gutter="0"/>
          <w:cols w:num="2" w:space="720" w:equalWidth="0">
            <w:col w:w="10165" w:space="1484"/>
            <w:col w:w="2291"/>
          </w:cols>
        </w:sectPr>
      </w:pPr>
      <w:r>
        <w:rPr>
          <w:b/>
          <w:sz w:val="24"/>
          <w:szCs w:val="24"/>
        </w:rPr>
        <w:t xml:space="preserve">         </w:t>
      </w:r>
      <w:r w:rsidR="008235F7" w:rsidRPr="0013588C">
        <w:rPr>
          <w:b/>
          <w:sz w:val="24"/>
          <w:szCs w:val="24"/>
        </w:rPr>
        <w:t xml:space="preserve"> </w:t>
      </w:r>
      <w:r w:rsidR="00483D15" w:rsidRPr="0013588C">
        <w:rPr>
          <w:b/>
          <w:sz w:val="24"/>
          <w:szCs w:val="24"/>
        </w:rPr>
        <w:t>FYDP</w:t>
      </w:r>
      <w:r w:rsidR="00D1583C" w:rsidRPr="0013588C">
        <w:rPr>
          <w:b/>
          <w:spacing w:val="-2"/>
          <w:sz w:val="24"/>
          <w:szCs w:val="24"/>
        </w:rPr>
        <w:t>-</w:t>
      </w:r>
      <w:r w:rsidR="00D1583C" w:rsidRPr="0013588C">
        <w:rPr>
          <w:b/>
          <w:spacing w:val="-1"/>
          <w:sz w:val="24"/>
          <w:szCs w:val="24"/>
        </w:rPr>
        <w:t>O</w:t>
      </w:r>
      <w:r w:rsidR="00D1583C" w:rsidRPr="0013588C">
        <w:rPr>
          <w:b/>
          <w:spacing w:val="1"/>
          <w:sz w:val="24"/>
          <w:szCs w:val="24"/>
        </w:rPr>
        <w:t>B</w:t>
      </w:r>
      <w:r w:rsidR="00D1583C" w:rsidRPr="0013588C">
        <w:rPr>
          <w:b/>
          <w:spacing w:val="-1"/>
          <w:sz w:val="24"/>
          <w:szCs w:val="24"/>
        </w:rPr>
        <w:t>E</w:t>
      </w:r>
      <w:r w:rsidR="00D1583C" w:rsidRPr="0013588C">
        <w:rPr>
          <w:b/>
          <w:spacing w:val="1"/>
          <w:sz w:val="24"/>
          <w:szCs w:val="24"/>
        </w:rPr>
        <w:t>-</w:t>
      </w:r>
      <w:r w:rsidR="008235F7" w:rsidRPr="0013588C">
        <w:rPr>
          <w:b/>
          <w:spacing w:val="1"/>
          <w:sz w:val="24"/>
          <w:szCs w:val="24"/>
        </w:rPr>
        <w:t>06</w:t>
      </w:r>
    </w:p>
    <w:p w14:paraId="1B83CB85" w14:textId="77777777" w:rsidR="00A132D0" w:rsidRPr="0013588C" w:rsidRDefault="00A132D0">
      <w:pPr>
        <w:spacing w:before="2" w:line="40" w:lineRule="exact"/>
        <w:rPr>
          <w:sz w:val="24"/>
          <w:szCs w:val="24"/>
        </w:rPr>
      </w:pPr>
    </w:p>
    <w:p w14:paraId="2A235DCC" w14:textId="77777777" w:rsidR="00D1583C" w:rsidRPr="0013588C" w:rsidRDefault="00D1583C">
      <w:pPr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2168"/>
        <w:gridCol w:w="2420"/>
        <w:gridCol w:w="2417"/>
        <w:gridCol w:w="2420"/>
        <w:gridCol w:w="2417"/>
      </w:tblGrid>
      <w:tr w:rsidR="007964CF" w14:paraId="13E12F75" w14:textId="77777777" w:rsidTr="002F7EF7">
        <w:trPr>
          <w:trHeight w:hRule="exact" w:val="262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2298" w14:textId="77777777" w:rsidR="007964CF" w:rsidRDefault="007964CF" w:rsidP="00A10838"/>
        </w:tc>
        <w:tc>
          <w:tcPr>
            <w:tcW w:w="118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5DFA1" w14:textId="77777777" w:rsidR="007964CF" w:rsidRDefault="007964CF" w:rsidP="0059099A">
            <w:pPr>
              <w:spacing w:line="240" w:lineRule="exact"/>
              <w:ind w:left="14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eve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 w:rsidR="0059099A">
              <w:rPr>
                <w:b/>
                <w:spacing w:val="-1"/>
                <w:sz w:val="22"/>
                <w:szCs w:val="22"/>
              </w:rPr>
              <w:t>Attainment (%)</w:t>
            </w:r>
          </w:p>
        </w:tc>
      </w:tr>
      <w:tr w:rsidR="007964CF" w14:paraId="173BBC33" w14:textId="77777777" w:rsidTr="002F7EF7">
        <w:trPr>
          <w:trHeight w:hRule="exact" w:val="516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5AAB" w14:textId="77777777" w:rsidR="007964CF" w:rsidRDefault="007964CF" w:rsidP="00A10838"/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30AE" w14:textId="77777777" w:rsidR="007964CF" w:rsidRDefault="007964CF" w:rsidP="0017458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naccep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 w:rsidR="0017458A">
              <w:rPr>
                <w:b/>
                <w:sz w:val="22"/>
                <w:szCs w:val="22"/>
              </w:rPr>
              <w:t>ble</w:t>
            </w:r>
          </w:p>
          <w:p w14:paraId="5A2565E4" w14:textId="77777777" w:rsidR="007964CF" w:rsidRDefault="007964CF" w:rsidP="0017458A">
            <w:pPr>
              <w:spacing w:before="1" w:line="240" w:lineRule="exact"/>
              <w:ind w:right="4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BE22" w14:textId="77777777" w:rsidR="007964CF" w:rsidRDefault="007964CF" w:rsidP="00A10838">
            <w:pPr>
              <w:spacing w:line="240" w:lineRule="exact"/>
              <w:ind w:left="476" w:right="42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cce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  <w:p w14:paraId="3505042E" w14:textId="77777777" w:rsidR="007964CF" w:rsidRDefault="007964CF" w:rsidP="0059099A">
            <w:pPr>
              <w:spacing w:before="1" w:line="240" w:lineRule="exact"/>
              <w:ind w:left="100" w:right="5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59099A">
              <w:rPr>
                <w:b/>
                <w:spacing w:val="1"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2CC8" w14:textId="77777777" w:rsidR="007964CF" w:rsidRDefault="007964CF" w:rsidP="00483D15">
            <w:pPr>
              <w:spacing w:line="240" w:lineRule="exact"/>
              <w:ind w:right="59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</w:p>
          <w:p w14:paraId="2F88C6DB" w14:textId="77777777" w:rsidR="007964CF" w:rsidRDefault="007964CF" w:rsidP="0059099A">
            <w:pPr>
              <w:spacing w:before="1" w:line="240" w:lineRule="exact"/>
              <w:ind w:left="90" w:right="59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59099A">
              <w:rPr>
                <w:b/>
                <w:spacing w:val="1"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7D00" w14:textId="77777777" w:rsidR="007964CF" w:rsidRDefault="007964CF" w:rsidP="00483D15">
            <w:pPr>
              <w:spacing w:line="240" w:lineRule="exact"/>
              <w:ind w:left="8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ood</w:t>
            </w:r>
          </w:p>
          <w:p w14:paraId="446540BE" w14:textId="77777777" w:rsidR="007964CF" w:rsidRDefault="007964CF" w:rsidP="0059099A">
            <w:pPr>
              <w:spacing w:before="1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59099A">
              <w:rPr>
                <w:b/>
                <w:spacing w:val="1"/>
                <w:sz w:val="22"/>
                <w:szCs w:val="22"/>
              </w:rPr>
              <w:t>75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8765" w14:textId="77777777" w:rsidR="007964CF" w:rsidRDefault="007964CF" w:rsidP="006016FE">
            <w:pPr>
              <w:spacing w:line="240" w:lineRule="exact"/>
              <w:ind w:left="72" w:right="7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ce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ent</w:t>
            </w:r>
          </w:p>
          <w:p w14:paraId="4D642DBE" w14:textId="77777777" w:rsidR="007964CF" w:rsidRDefault="007964CF" w:rsidP="0059099A">
            <w:pPr>
              <w:spacing w:before="1" w:line="240" w:lineRule="exact"/>
              <w:ind w:left="214" w:right="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59099A">
              <w:rPr>
                <w:b/>
                <w:spacing w:val="1"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17458A" w14:paraId="25850257" w14:textId="77777777" w:rsidTr="00755962">
        <w:trPr>
          <w:trHeight w:hRule="exact" w:val="1086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FB2C3" w14:textId="77777777" w:rsidR="0017458A" w:rsidRDefault="0017458A" w:rsidP="00755962">
            <w:pPr>
              <w:spacing w:line="240" w:lineRule="exact"/>
              <w:ind w:left="10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14:paraId="1469D290" w14:textId="77777777" w:rsidR="0017458A" w:rsidRDefault="0017458A" w:rsidP="00755962">
            <w:pPr>
              <w:spacing w:line="240" w:lineRule="exact"/>
              <w:ind w:left="102" w:righ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Relevance/ Content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8B1F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oo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am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 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di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EF90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ed  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ance  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am    and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ed 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B5635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y 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ance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 w:rsidR="00D825CA">
              <w:rPr>
                <w:sz w:val="22"/>
                <w:szCs w:val="22"/>
              </w:rPr>
              <w:t>am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0280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ant  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 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 of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BAC5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am   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  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de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</w:tr>
      <w:tr w:rsidR="0017458A" w14:paraId="705B7AF5" w14:textId="77777777" w:rsidTr="00755962">
        <w:trPr>
          <w:trHeight w:hRule="exact" w:val="118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79739" w14:textId="77777777" w:rsidR="0017458A" w:rsidRDefault="0017458A" w:rsidP="00755962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14:paraId="70315AD1" w14:textId="77777777" w:rsidR="0017458A" w:rsidRDefault="0017458A" w:rsidP="00755962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 &amp; Delivery</w:t>
            </w:r>
          </w:p>
          <w:p w14:paraId="30760088" w14:textId="77777777" w:rsidR="0017458A" w:rsidRDefault="0017458A" w:rsidP="00755962">
            <w:pPr>
              <w:spacing w:line="240" w:lineRule="exact"/>
              <w:ind w:left="102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3DF2" w14:textId="77777777" w:rsidR="0017458A" w:rsidRDefault="0017458A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 pa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2CE8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con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eak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and de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7867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reasonable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and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AE322" w14:textId="77777777" w:rsidR="0017458A" w:rsidRDefault="0017458A" w:rsidP="0017458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      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adequ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         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4F6B" w14:textId="77777777" w:rsidR="0017458A" w:rsidRDefault="0017458A" w:rsidP="0017458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 and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         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exce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      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</w:tr>
      <w:tr w:rsidR="0017458A" w14:paraId="0E554EA5" w14:textId="77777777" w:rsidTr="00755962">
        <w:trPr>
          <w:trHeight w:hRule="exact" w:val="817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906F6" w14:textId="77777777" w:rsidR="0017458A" w:rsidRDefault="0017458A" w:rsidP="0075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14:paraId="23DCCBE2" w14:textId="77777777" w:rsidR="0017458A" w:rsidRDefault="001478D4" w:rsidP="0075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Design/ Layout</w:t>
            </w:r>
          </w:p>
          <w:p w14:paraId="68865FA3" w14:textId="77777777" w:rsidR="0017458A" w:rsidRDefault="0017458A" w:rsidP="007559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FE0F3" w14:textId="77777777" w:rsidR="0017458A" w:rsidRDefault="0017458A" w:rsidP="001478D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1478D4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 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5754A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Poor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="00D825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out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15566" w14:textId="77777777" w:rsidR="0017458A" w:rsidRDefault="0017458A" w:rsidP="00D825C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 w:rsidR="001478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but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out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608C3" w14:textId="77777777" w:rsidR="0017458A" w:rsidRDefault="0017458A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           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14:paraId="30DB1175" w14:textId="77777777" w:rsidR="0017458A" w:rsidRDefault="0017458A" w:rsidP="00A10838">
            <w:pPr>
              <w:spacing w:before="1" w:line="240" w:lineRule="exact"/>
              <w:ind w:left="102"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sp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8F91" w14:textId="77777777" w:rsidR="0017458A" w:rsidRDefault="0017458A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  <w:p w14:paraId="3E459441" w14:textId="77777777" w:rsidR="0017458A" w:rsidRDefault="0017458A" w:rsidP="001478D4">
            <w:pPr>
              <w:spacing w:before="1" w:line="240" w:lineRule="exact"/>
              <w:ind w:left="102" w:right="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ons.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out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e.</w:t>
            </w:r>
          </w:p>
        </w:tc>
      </w:tr>
      <w:tr w:rsidR="0017458A" w14:paraId="65D06285" w14:textId="77777777" w:rsidTr="00755962">
        <w:trPr>
          <w:trHeight w:hRule="exact" w:val="101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6B8ED" w14:textId="77777777" w:rsidR="0017458A" w:rsidRDefault="0017458A" w:rsidP="0075596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  <w:p w14:paraId="71E143A5" w14:textId="77777777" w:rsidR="0017458A" w:rsidRDefault="0017458A" w:rsidP="0075596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Management</w:t>
            </w:r>
          </w:p>
          <w:p w14:paraId="69ED1257" w14:textId="77777777" w:rsidR="0017458A" w:rsidRPr="00722AF2" w:rsidRDefault="0017458A" w:rsidP="00755962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5881E" w14:textId="77777777" w:rsidR="0017458A" w:rsidRDefault="0017458A" w:rsidP="0059099A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exceed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fa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sh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3D20B" w14:textId="77777777" w:rsidR="0017458A" w:rsidRDefault="0017458A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ush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  <w:p w14:paraId="1DBDE676" w14:textId="77777777" w:rsidR="0017458A" w:rsidRDefault="0017458A" w:rsidP="00A10838">
            <w:pPr>
              <w:spacing w:before="5" w:line="240" w:lineRule="exact"/>
              <w:ind w:left="102" w:right="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 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F717" w14:textId="77777777" w:rsidR="0017458A" w:rsidRDefault="0017458A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showed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14:paraId="1F99E601" w14:textId="77777777" w:rsidR="0017458A" w:rsidRDefault="0017458A" w:rsidP="00A10838">
            <w:pPr>
              <w:spacing w:before="5" w:line="240" w:lineRule="exact"/>
              <w:ind w:left="102" w:righ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 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7420" w14:textId="77777777" w:rsidR="0017458A" w:rsidRDefault="0017458A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ed 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  <w:p w14:paraId="6188DF91" w14:textId="77777777" w:rsidR="0017458A" w:rsidRDefault="0017458A" w:rsidP="00A10838">
            <w:pPr>
              <w:spacing w:before="5" w:line="240" w:lineRule="exact"/>
              <w:ind w:left="102" w:righ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5A5E6" w14:textId="77777777" w:rsidR="0017458A" w:rsidRDefault="0017458A" w:rsidP="00A10838">
            <w:pPr>
              <w:spacing w:line="240" w:lineRule="exact"/>
              <w:ind w:left="102" w:right="71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14:paraId="1CEA5BCC" w14:textId="77777777" w:rsidR="0017458A" w:rsidRDefault="0017458A" w:rsidP="0030006C">
            <w:pPr>
              <w:spacing w:before="2"/>
              <w:ind w:left="102" w:righ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ed,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 w:rsidR="0030006C"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dence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 w:rsidR="0030006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</w:t>
            </w:r>
          </w:p>
        </w:tc>
      </w:tr>
      <w:tr w:rsidR="0030006C" w14:paraId="34EEA2D0" w14:textId="77777777" w:rsidTr="00755962">
        <w:trPr>
          <w:trHeight w:hRule="exact" w:val="1132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0781D" w14:textId="77777777" w:rsidR="0030006C" w:rsidRDefault="0030006C" w:rsidP="0075596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14:paraId="3DECA450" w14:textId="77777777" w:rsidR="0030006C" w:rsidRDefault="0030006C" w:rsidP="00755962">
            <w:pPr>
              <w:spacing w:line="240" w:lineRule="exact"/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Questions/ Answers</w:t>
            </w:r>
          </w:p>
          <w:p w14:paraId="3A68583F" w14:textId="77777777" w:rsidR="0030006C" w:rsidRPr="00722AF2" w:rsidRDefault="0030006C" w:rsidP="00755962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31CB" w14:textId="77777777" w:rsidR="0030006C" w:rsidRDefault="0030006C" w:rsidP="00A10838">
            <w:pPr>
              <w:spacing w:before="4" w:line="120" w:lineRule="exact"/>
              <w:rPr>
                <w:sz w:val="12"/>
                <w:szCs w:val="12"/>
              </w:rPr>
            </w:pPr>
          </w:p>
          <w:p w14:paraId="4B990878" w14:textId="77777777" w:rsidR="0030006C" w:rsidRDefault="0030006C" w:rsidP="0030006C">
            <w:pPr>
              <w:spacing w:line="240" w:lineRule="exact"/>
              <w:ind w:left="102" w:right="6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 nor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6C79F" w14:textId="77777777" w:rsidR="0030006C" w:rsidRDefault="0030006C" w:rsidP="00A10838">
            <w:pPr>
              <w:spacing w:line="120" w:lineRule="exact"/>
              <w:rPr>
                <w:sz w:val="12"/>
                <w:szCs w:val="12"/>
              </w:rPr>
            </w:pPr>
          </w:p>
          <w:p w14:paraId="58850B68" w14:textId="77777777" w:rsidR="0030006C" w:rsidRDefault="0030006C" w:rsidP="0030006C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dequa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unde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 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8235F7">
              <w:rPr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7D29" w14:textId="77777777" w:rsidR="0030006C" w:rsidRDefault="0030006C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</w:p>
          <w:p w14:paraId="1DB54259" w14:textId="77777777" w:rsidR="0030006C" w:rsidRDefault="0030006C" w:rsidP="00A10838">
            <w:pPr>
              <w:spacing w:before="1" w:line="240" w:lineRule="exact"/>
              <w:ind w:left="102" w:right="6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14:paraId="4DBF0981" w14:textId="77777777" w:rsidR="0030006C" w:rsidRDefault="0030006C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hose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7B0C" w14:textId="77777777" w:rsidR="0030006C" w:rsidRDefault="0030006C" w:rsidP="00A10838">
            <w:pPr>
              <w:spacing w:before="4" w:line="120" w:lineRule="exact"/>
              <w:rPr>
                <w:sz w:val="12"/>
                <w:szCs w:val="12"/>
              </w:rPr>
            </w:pPr>
          </w:p>
          <w:p w14:paraId="09694564" w14:textId="77777777" w:rsidR="0030006C" w:rsidRDefault="0030006C" w:rsidP="00A10838">
            <w:pPr>
              <w:spacing w:line="240" w:lineRule="exact"/>
              <w:ind w:left="102" w:right="64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D27D" w14:textId="77777777" w:rsidR="0030006C" w:rsidRDefault="0030006C" w:rsidP="00A10838">
            <w:pPr>
              <w:spacing w:before="4" w:line="120" w:lineRule="exact"/>
              <w:rPr>
                <w:sz w:val="12"/>
                <w:szCs w:val="12"/>
              </w:rPr>
            </w:pPr>
          </w:p>
          <w:p w14:paraId="2972D1FD" w14:textId="77777777" w:rsidR="0030006C" w:rsidRDefault="0030006C" w:rsidP="0030006C">
            <w:pPr>
              <w:spacing w:line="240" w:lineRule="exact"/>
              <w:ind w:left="102" w:right="49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dep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1E8DF7A" w14:textId="77777777" w:rsidR="004F0563" w:rsidRDefault="00386C1C" w:rsidP="00386C1C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>
        <w:rPr>
          <w:spacing w:val="1"/>
          <w:sz w:val="18"/>
          <w:szCs w:val="18"/>
        </w:rPr>
        <w:t xml:space="preserve">  </w:t>
      </w:r>
      <w:r w:rsidRPr="00947C25">
        <w:rPr>
          <w:spacing w:val="1"/>
          <w:sz w:val="18"/>
          <w:szCs w:val="18"/>
        </w:rPr>
        <w:t>Separate rubrics shall be filled by the Supervisor and Examiner</w:t>
      </w:r>
      <w:r>
        <w:rPr>
          <w:spacing w:val="1"/>
          <w:sz w:val="18"/>
          <w:szCs w:val="18"/>
        </w:rPr>
        <w:t xml:space="preserve">.                                                                                                                                  </w:t>
      </w:r>
      <w:r>
        <w:rPr>
          <w:b/>
          <w:spacing w:val="1"/>
          <w:sz w:val="22"/>
          <w:szCs w:val="22"/>
        </w:rPr>
        <w:t xml:space="preserve"> </w:t>
      </w:r>
      <w:r w:rsidR="004F0563">
        <w:rPr>
          <w:b/>
          <w:spacing w:val="1"/>
          <w:sz w:val="22"/>
          <w:szCs w:val="22"/>
        </w:rPr>
        <w:t>____________________________</w:t>
      </w:r>
    </w:p>
    <w:p w14:paraId="1DD223F7" w14:textId="77777777" w:rsidR="004F0563" w:rsidRDefault="004F0563" w:rsidP="004F0563">
      <w:r>
        <w:rPr>
          <w:b/>
          <w:spacing w:val="1"/>
          <w:sz w:val="22"/>
          <w:szCs w:val="22"/>
        </w:rPr>
        <w:t xml:space="preserve">            </w:t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</w:r>
      <w:r>
        <w:rPr>
          <w:b/>
          <w:spacing w:val="1"/>
          <w:sz w:val="22"/>
          <w:szCs w:val="22"/>
        </w:rPr>
        <w:tab/>
        <w:t xml:space="preserve">    FYDP Supervisor / Examiner</w:t>
      </w:r>
    </w:p>
    <w:p w14:paraId="21BA69A3" w14:textId="77777777" w:rsidR="007964CF" w:rsidRDefault="007964CF"/>
    <w:sectPr w:rsidR="007964CF">
      <w:type w:val="continuous"/>
      <w:pgSz w:w="16840" w:h="11920" w:orient="landscape"/>
      <w:pgMar w:top="0" w:right="12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2BE9" w14:textId="77777777" w:rsidR="00640921" w:rsidRDefault="00640921">
      <w:r>
        <w:separator/>
      </w:r>
    </w:p>
  </w:endnote>
  <w:endnote w:type="continuationSeparator" w:id="0">
    <w:p w14:paraId="7DB90DD3" w14:textId="77777777" w:rsidR="00640921" w:rsidRDefault="0064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66" w14:textId="77777777" w:rsidR="00A132D0" w:rsidRDefault="00A132D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4496" w14:textId="77777777" w:rsidR="00640921" w:rsidRDefault="00640921">
      <w:r>
        <w:separator/>
      </w:r>
    </w:p>
  </w:footnote>
  <w:footnote w:type="continuationSeparator" w:id="0">
    <w:p w14:paraId="6A920091" w14:textId="77777777" w:rsidR="00640921" w:rsidRDefault="0064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E05"/>
    <w:multiLevelType w:val="multilevel"/>
    <w:tmpl w:val="C082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335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0"/>
    <w:rsid w:val="00002425"/>
    <w:rsid w:val="000140FF"/>
    <w:rsid w:val="00043507"/>
    <w:rsid w:val="0004411F"/>
    <w:rsid w:val="000864D5"/>
    <w:rsid w:val="0013588C"/>
    <w:rsid w:val="001478D4"/>
    <w:rsid w:val="0017458A"/>
    <w:rsid w:val="001B5EF4"/>
    <w:rsid w:val="00205C80"/>
    <w:rsid w:val="002D33C8"/>
    <w:rsid w:val="002F3D92"/>
    <w:rsid w:val="002F7EF7"/>
    <w:rsid w:val="0030006C"/>
    <w:rsid w:val="0030425E"/>
    <w:rsid w:val="00307D9C"/>
    <w:rsid w:val="00386C1C"/>
    <w:rsid w:val="004627C0"/>
    <w:rsid w:val="00483D15"/>
    <w:rsid w:val="004F0563"/>
    <w:rsid w:val="005427A1"/>
    <w:rsid w:val="00565218"/>
    <w:rsid w:val="0059099A"/>
    <w:rsid w:val="00592400"/>
    <w:rsid w:val="005C765D"/>
    <w:rsid w:val="005D5F71"/>
    <w:rsid w:val="006016FE"/>
    <w:rsid w:val="00640921"/>
    <w:rsid w:val="00663071"/>
    <w:rsid w:val="00683B18"/>
    <w:rsid w:val="006D58E0"/>
    <w:rsid w:val="00707FA5"/>
    <w:rsid w:val="007107AB"/>
    <w:rsid w:val="00722AF2"/>
    <w:rsid w:val="00755534"/>
    <w:rsid w:val="00755962"/>
    <w:rsid w:val="00770EFB"/>
    <w:rsid w:val="007907C6"/>
    <w:rsid w:val="0079297E"/>
    <w:rsid w:val="007964CF"/>
    <w:rsid w:val="007B20D2"/>
    <w:rsid w:val="008235F7"/>
    <w:rsid w:val="008839C4"/>
    <w:rsid w:val="00890D8C"/>
    <w:rsid w:val="009066D3"/>
    <w:rsid w:val="009270D1"/>
    <w:rsid w:val="00A10E75"/>
    <w:rsid w:val="00A132D0"/>
    <w:rsid w:val="00A75505"/>
    <w:rsid w:val="00AA33F9"/>
    <w:rsid w:val="00B158D0"/>
    <w:rsid w:val="00B922E0"/>
    <w:rsid w:val="00BF4D8C"/>
    <w:rsid w:val="00C871FA"/>
    <w:rsid w:val="00CE3551"/>
    <w:rsid w:val="00D12BD6"/>
    <w:rsid w:val="00D1583C"/>
    <w:rsid w:val="00D81468"/>
    <w:rsid w:val="00D825CA"/>
    <w:rsid w:val="00E31C68"/>
    <w:rsid w:val="00E5149A"/>
    <w:rsid w:val="00E66DC0"/>
    <w:rsid w:val="00E80D95"/>
    <w:rsid w:val="00EC4761"/>
    <w:rsid w:val="00F00385"/>
    <w:rsid w:val="00F01250"/>
    <w:rsid w:val="00F04CCD"/>
    <w:rsid w:val="00F16888"/>
    <w:rsid w:val="00F33BFC"/>
    <w:rsid w:val="00F64EC2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B7F89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68"/>
  </w:style>
  <w:style w:type="table" w:styleId="TableGrid">
    <w:name w:val="Table Grid"/>
    <w:basedOn w:val="TableNormal"/>
    <w:uiPriority w:val="59"/>
    <w:rsid w:val="005C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Staff</cp:lastModifiedBy>
  <cp:revision>2</cp:revision>
  <dcterms:created xsi:type="dcterms:W3CDTF">2022-05-09T09:19:00Z</dcterms:created>
  <dcterms:modified xsi:type="dcterms:W3CDTF">2022-05-09T09:19:00Z</dcterms:modified>
</cp:coreProperties>
</file>