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6E2C" w14:textId="77777777" w:rsidR="00A132D0" w:rsidRDefault="00517E6E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231741CF" wp14:editId="4E445813">
            <wp:simplePos x="0" y="0"/>
            <wp:positionH relativeFrom="column">
              <wp:posOffset>7956550</wp:posOffset>
            </wp:positionH>
            <wp:positionV relativeFrom="page">
              <wp:posOffset>276225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6188" w14:textId="77777777" w:rsidR="00517E6E" w:rsidRDefault="00517E6E" w:rsidP="00517E6E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20036631" w14:textId="77777777" w:rsidR="00517E6E" w:rsidRDefault="00517E6E" w:rsidP="00517E6E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3D7419BA" w14:textId="77777777" w:rsidR="00517E6E" w:rsidRDefault="00517E6E" w:rsidP="00517E6E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2A0BC9B1" w14:textId="77777777" w:rsidR="00A132D0" w:rsidRDefault="00517E6E" w:rsidP="00517E6E">
      <w:pPr>
        <w:spacing w:line="200" w:lineRule="exact"/>
        <w:jc w:val="right"/>
      </w:pPr>
      <w:r w:rsidRPr="00277178">
        <w:rPr>
          <w:rFonts w:ascii="Arial Narrow" w:hAnsi="Arial Narrow"/>
          <w:color w:val="000000" w:themeColor="text1"/>
        </w:rPr>
        <w:t>F/SOP/FYDP 0</w:t>
      </w:r>
      <w:r>
        <w:rPr>
          <w:rFonts w:ascii="Arial Narrow" w:hAnsi="Arial Narrow"/>
          <w:color w:val="000000" w:themeColor="text1"/>
        </w:rPr>
        <w:t>2/1</w:t>
      </w:r>
      <w:r w:rsidR="00C07619">
        <w:rPr>
          <w:rFonts w:ascii="Arial Narrow" w:hAnsi="Arial Narrow"/>
          <w:color w:val="000000" w:themeColor="text1"/>
        </w:rPr>
        <w:t>0/</w:t>
      </w:r>
      <w:r>
        <w:rPr>
          <w:rFonts w:ascii="Arial Narrow" w:hAnsi="Arial Narrow"/>
          <w:color w:val="000000" w:themeColor="text1"/>
        </w:rPr>
        <w:t>00</w:t>
      </w:r>
    </w:p>
    <w:p w14:paraId="21454BF7" w14:textId="77777777" w:rsidR="000C1826" w:rsidRPr="00E24A3B" w:rsidRDefault="000C1826" w:rsidP="000C1826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7A801333" w14:textId="77777777" w:rsidR="000C1826" w:rsidRPr="00E24A3B" w:rsidRDefault="000C1826" w:rsidP="000C1826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1E6D8EE1" w14:textId="77777777" w:rsidR="000C1826" w:rsidRPr="00E24A3B" w:rsidRDefault="000C1826" w:rsidP="000C1826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6C0F113F" w14:textId="77777777" w:rsidR="00E31C68" w:rsidRPr="000C1826" w:rsidRDefault="00E31C68" w:rsidP="000C1826">
      <w:pPr>
        <w:rPr>
          <w:b/>
          <w:sz w:val="24"/>
          <w:szCs w:val="24"/>
        </w:rPr>
      </w:pPr>
    </w:p>
    <w:p w14:paraId="191590FB" w14:textId="77777777" w:rsidR="00A132D0" w:rsidRPr="00E31C68" w:rsidRDefault="00E31C68" w:rsidP="00773A11">
      <w:pPr>
        <w:spacing w:before="3"/>
        <w:ind w:left="255" w:right="261" w:firstLine="6"/>
        <w:jc w:val="center"/>
        <w:rPr>
          <w:sz w:val="24"/>
          <w:szCs w:val="24"/>
        </w:rPr>
      </w:pPr>
      <w:r w:rsidRPr="00E31C68">
        <w:rPr>
          <w:b/>
          <w:spacing w:val="1"/>
          <w:sz w:val="24"/>
          <w:szCs w:val="24"/>
        </w:rPr>
        <w:t xml:space="preserve">Grading of </w:t>
      </w:r>
      <w:r w:rsidR="00002425">
        <w:rPr>
          <w:b/>
          <w:spacing w:val="1"/>
          <w:sz w:val="24"/>
          <w:szCs w:val="24"/>
        </w:rPr>
        <w:t xml:space="preserve">Semester </w:t>
      </w:r>
      <w:r w:rsidR="00B754E8">
        <w:rPr>
          <w:b/>
          <w:spacing w:val="1"/>
          <w:sz w:val="24"/>
          <w:szCs w:val="24"/>
        </w:rPr>
        <w:t>2</w:t>
      </w:r>
      <w:r w:rsidR="00DF5E6C">
        <w:rPr>
          <w:b/>
          <w:spacing w:val="1"/>
          <w:sz w:val="24"/>
          <w:szCs w:val="24"/>
        </w:rPr>
        <w:t xml:space="preserve"> (8</w:t>
      </w:r>
      <w:r w:rsidR="00DF5E6C" w:rsidRPr="00DF5E6C">
        <w:rPr>
          <w:b/>
          <w:spacing w:val="1"/>
          <w:sz w:val="24"/>
          <w:szCs w:val="24"/>
          <w:vertAlign w:val="superscript"/>
        </w:rPr>
        <w:t>th</w:t>
      </w:r>
      <w:r w:rsidR="00DF5E6C">
        <w:rPr>
          <w:b/>
          <w:spacing w:val="1"/>
          <w:sz w:val="24"/>
          <w:szCs w:val="24"/>
        </w:rPr>
        <w:t>/Spring Semester)</w:t>
      </w:r>
      <w:r w:rsidR="00B754E8">
        <w:rPr>
          <w:b/>
          <w:spacing w:val="1"/>
          <w:sz w:val="24"/>
          <w:szCs w:val="24"/>
        </w:rPr>
        <w:t xml:space="preserve"> </w:t>
      </w:r>
      <w:r w:rsidR="00002425">
        <w:rPr>
          <w:b/>
          <w:spacing w:val="1"/>
          <w:sz w:val="24"/>
          <w:szCs w:val="24"/>
        </w:rPr>
        <w:t>Progress</w:t>
      </w:r>
      <w:r w:rsidR="00D1583C" w:rsidRPr="00E31C68">
        <w:rPr>
          <w:b/>
          <w:spacing w:val="1"/>
          <w:sz w:val="24"/>
          <w:szCs w:val="24"/>
        </w:rPr>
        <w:t xml:space="preserve"> (Weightage - </w:t>
      </w:r>
      <w:r w:rsidR="006016FE">
        <w:rPr>
          <w:b/>
          <w:spacing w:val="1"/>
          <w:sz w:val="24"/>
          <w:szCs w:val="24"/>
        </w:rPr>
        <w:t>24</w:t>
      </w:r>
      <w:r w:rsidR="00D1583C" w:rsidRPr="00E31C68">
        <w:rPr>
          <w:b/>
          <w:spacing w:val="1"/>
          <w:sz w:val="24"/>
          <w:szCs w:val="24"/>
        </w:rPr>
        <w:t>%)</w:t>
      </w:r>
    </w:p>
    <w:p w14:paraId="6B67A0A8" w14:textId="77777777" w:rsidR="00E31C68" w:rsidRDefault="00E31C68" w:rsidP="00E31C68">
      <w:pPr>
        <w:spacing w:before="32"/>
      </w:pPr>
    </w:p>
    <w:p w14:paraId="018B4512" w14:textId="77777777" w:rsidR="00A132D0" w:rsidRDefault="00A132D0">
      <w:pPr>
        <w:spacing w:before="16" w:line="280" w:lineRule="exact"/>
        <w:rPr>
          <w:sz w:val="28"/>
          <w:szCs w:val="28"/>
        </w:rPr>
      </w:pPr>
    </w:p>
    <w:p w14:paraId="56E576B7" w14:textId="77777777" w:rsidR="00750A6F" w:rsidRPr="00947C25" w:rsidRDefault="00750A6F" w:rsidP="00750A6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ID</w:t>
      </w:r>
      <w:r w:rsidRPr="00947C25">
        <w:rPr>
          <w:spacing w:val="-1"/>
          <w:position w:val="-1"/>
          <w:sz w:val="22"/>
          <w:szCs w:val="22"/>
        </w:rPr>
        <w:t xml:space="preserve">: </w:t>
      </w:r>
      <w:r w:rsidRPr="00947C25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947C25">
        <w:rPr>
          <w:spacing w:val="-1"/>
          <w:position w:val="-1"/>
          <w:sz w:val="22"/>
          <w:szCs w:val="22"/>
        </w:rPr>
        <w:t>__________________________________</w:t>
      </w:r>
    </w:p>
    <w:p w14:paraId="3C0826A5" w14:textId="77777777" w:rsidR="00750A6F" w:rsidRPr="00947C25" w:rsidRDefault="00750A6F" w:rsidP="00750A6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1FBF56EB" w14:textId="77777777" w:rsidR="00750A6F" w:rsidRPr="00947C25" w:rsidRDefault="00750A6F" w:rsidP="00750A6F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i</w:t>
      </w:r>
      <w:r w:rsidRPr="00947C25">
        <w:rPr>
          <w:b/>
          <w:spacing w:val="-2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le</w:t>
      </w:r>
      <w:r w:rsidRPr="00947C25">
        <w:rPr>
          <w:spacing w:val="-1"/>
          <w:position w:val="-1"/>
          <w:sz w:val="22"/>
          <w:szCs w:val="22"/>
        </w:rPr>
        <w:t>:</w:t>
      </w:r>
      <w:r w:rsidRPr="00947C25">
        <w:rPr>
          <w:position w:val="-1"/>
          <w:sz w:val="22"/>
          <w:szCs w:val="22"/>
          <w:u w:val="single" w:color="000000"/>
        </w:rPr>
        <w:t xml:space="preserve"> </w:t>
      </w:r>
      <w:r w:rsidRPr="00947C25">
        <w:rPr>
          <w:position w:val="-1"/>
          <w:sz w:val="22"/>
          <w:szCs w:val="22"/>
          <w:u w:val="single" w:color="000000"/>
        </w:rPr>
        <w:tab/>
      </w:r>
    </w:p>
    <w:p w14:paraId="0A763A15" w14:textId="77777777" w:rsidR="00A132D0" w:rsidRDefault="00A132D0">
      <w:pPr>
        <w:spacing w:before="2" w:line="160" w:lineRule="exact"/>
        <w:rPr>
          <w:sz w:val="16"/>
          <w:szCs w:val="16"/>
        </w:rPr>
      </w:pPr>
    </w:p>
    <w:p w14:paraId="749F00C2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W w:w="144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785"/>
        <w:gridCol w:w="1417"/>
        <w:gridCol w:w="1985"/>
        <w:gridCol w:w="1417"/>
        <w:gridCol w:w="1276"/>
        <w:gridCol w:w="1418"/>
        <w:gridCol w:w="1134"/>
        <w:gridCol w:w="1106"/>
      </w:tblGrid>
      <w:tr w:rsidR="002D5183" w:rsidRPr="00205C80" w14:paraId="420C6DE5" w14:textId="77777777" w:rsidTr="00E83E88">
        <w:trPr>
          <w:cantSplit/>
          <w:trHeight w:hRule="exact" w:val="1277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CF71C" w14:textId="77777777" w:rsidR="002D5183" w:rsidRPr="00205C80" w:rsidRDefault="002D5183" w:rsidP="00E83E88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S. No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09E8D" w14:textId="77777777" w:rsidR="002D5183" w:rsidRPr="00205C80" w:rsidRDefault="002D5183" w:rsidP="00E83E88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Student Name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F559A" w14:textId="77777777" w:rsidR="002D5183" w:rsidRPr="00205C80" w:rsidRDefault="002D55C0" w:rsidP="00E83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Seat</w:t>
            </w:r>
            <w:r w:rsidR="002D5183">
              <w:rPr>
                <w:b/>
                <w:bCs/>
              </w:rPr>
              <w:t xml:space="preserve"> </w:t>
            </w:r>
            <w:r w:rsidR="002D5183" w:rsidRPr="00205C80">
              <w:rPr>
                <w:b/>
                <w:bCs/>
              </w:rPr>
              <w:t>No.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A846" w14:textId="77777777" w:rsidR="002D5183" w:rsidRPr="00205C80" w:rsidRDefault="002D5183" w:rsidP="00205C80">
            <w:pPr>
              <w:jc w:val="center"/>
              <w:rPr>
                <w:b/>
                <w:bCs/>
                <w:u w:val="single"/>
              </w:rPr>
            </w:pPr>
            <w:r w:rsidRPr="00205C80">
              <w:rPr>
                <w:b/>
                <w:bCs/>
                <w:u w:val="single"/>
              </w:rPr>
              <w:t>I</w:t>
            </w:r>
          </w:p>
          <w:p w14:paraId="6F3B492A" w14:textId="77777777" w:rsidR="002D5183" w:rsidRDefault="002D5183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Intellectual Contribution</w:t>
            </w:r>
          </w:p>
          <w:p w14:paraId="5072B1E4" w14:textId="77777777" w:rsidR="002D5183" w:rsidRDefault="002D5183" w:rsidP="00205C80">
            <w:pPr>
              <w:jc w:val="center"/>
              <w:rPr>
                <w:b/>
                <w:bCs/>
              </w:rPr>
            </w:pPr>
          </w:p>
          <w:p w14:paraId="5B1F4561" w14:textId="77777777" w:rsidR="002D5183" w:rsidRPr="00205C80" w:rsidRDefault="002D5183" w:rsidP="00002425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16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7400" w14:textId="77777777" w:rsidR="002D5183" w:rsidRDefault="002D5183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</w:p>
          <w:p w14:paraId="21301512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  <w:p w14:paraId="4CA50AB0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</w:p>
          <w:p w14:paraId="7297CFC9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</w:p>
          <w:p w14:paraId="450B47A8" w14:textId="77777777" w:rsidR="002D5183" w:rsidRPr="00205C80" w:rsidRDefault="002D5183" w:rsidP="00002425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D8C3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III</w:t>
            </w:r>
          </w:p>
          <w:p w14:paraId="20309DCA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Coherence with group</w:t>
            </w:r>
          </w:p>
          <w:p w14:paraId="042205E9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</w:p>
          <w:p w14:paraId="28495F9D" w14:textId="77777777" w:rsidR="002D5183" w:rsidRPr="00205C80" w:rsidRDefault="002D5183" w:rsidP="00002425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C4B5" w14:textId="77777777" w:rsidR="002D5183" w:rsidRDefault="002D5183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IV</w:t>
            </w:r>
          </w:p>
          <w:p w14:paraId="06B80FDA" w14:textId="77777777" w:rsidR="002D5183" w:rsidRPr="00205C80" w:rsidRDefault="002D5183" w:rsidP="00002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to Questions</w:t>
            </w:r>
          </w:p>
          <w:p w14:paraId="5E44C53B" w14:textId="77777777" w:rsidR="002D5183" w:rsidRPr="00205C80" w:rsidRDefault="002D5183" w:rsidP="00205C80">
            <w:pPr>
              <w:jc w:val="center"/>
              <w:rPr>
                <w:b/>
                <w:bCs/>
              </w:rPr>
            </w:pPr>
          </w:p>
          <w:p w14:paraId="0F4F5AA1" w14:textId="77777777" w:rsidR="002D5183" w:rsidRPr="00205C80" w:rsidRDefault="002D5183" w:rsidP="00002425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7F11" w14:textId="77777777" w:rsidR="002D5183" w:rsidRPr="009800B1" w:rsidRDefault="002D5183" w:rsidP="006016FE">
            <w:pPr>
              <w:jc w:val="center"/>
              <w:rPr>
                <w:b/>
                <w:bCs/>
              </w:rPr>
            </w:pPr>
            <w:r w:rsidRPr="009800B1">
              <w:rPr>
                <w:b/>
                <w:bCs/>
              </w:rPr>
              <w:t>V</w:t>
            </w:r>
          </w:p>
          <w:p w14:paraId="2E9BB24D" w14:textId="77777777" w:rsidR="002D5183" w:rsidRPr="009800B1" w:rsidRDefault="002D5183" w:rsidP="006016FE">
            <w:pPr>
              <w:jc w:val="center"/>
              <w:rPr>
                <w:b/>
                <w:bCs/>
              </w:rPr>
            </w:pPr>
            <w:r w:rsidRPr="009800B1">
              <w:rPr>
                <w:b/>
                <w:bCs/>
              </w:rPr>
              <w:t>Timely Report Submission</w:t>
            </w:r>
          </w:p>
          <w:p w14:paraId="26140905" w14:textId="77777777" w:rsidR="002D5183" w:rsidRPr="00205C80" w:rsidRDefault="002D5183" w:rsidP="006016FE">
            <w:pPr>
              <w:jc w:val="center"/>
              <w:rPr>
                <w:b/>
                <w:bCs/>
              </w:rPr>
            </w:pPr>
            <w:r w:rsidRPr="009800B1">
              <w:rPr>
                <w:b/>
                <w:bCs/>
              </w:rPr>
              <w:t>(8)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ABE82" w14:textId="77777777" w:rsidR="002D5183" w:rsidRPr="00205C80" w:rsidRDefault="00AD41E0" w:rsidP="00455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Weighted Average Score</w:t>
            </w:r>
          </w:p>
          <w:p w14:paraId="565B7C2F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</w:p>
          <w:p w14:paraId="0EB7F3B0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48</w:t>
            </w:r>
            <w:r w:rsidRPr="00205C80">
              <w:rPr>
                <w:b/>
                <w:bCs/>
              </w:rPr>
              <w:t>)</w:t>
            </w:r>
          </w:p>
        </w:tc>
      </w:tr>
      <w:tr w:rsidR="002D5183" w:rsidRPr="00205C80" w14:paraId="3DAD10D5" w14:textId="77777777" w:rsidTr="002D5183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C48D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57AC" w14:textId="77777777" w:rsidR="002D5183" w:rsidRPr="00205C80" w:rsidRDefault="002D5183" w:rsidP="004557E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4478" w14:textId="77777777" w:rsidR="002D5183" w:rsidRPr="00205C80" w:rsidRDefault="002D5183" w:rsidP="004557E3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8610C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 w:rsidRPr="009800B1">
              <w:rPr>
                <w:b/>
                <w:bCs/>
              </w:rPr>
              <w:t>PLO-2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FDEB3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 w:rsidRPr="009800B1">
              <w:rPr>
                <w:b/>
                <w:bCs/>
              </w:rPr>
              <w:t>PLO-8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F74F6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6C57B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2B76E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D631" w14:textId="77777777" w:rsidR="002D5183" w:rsidRPr="00205C80" w:rsidRDefault="002D5183" w:rsidP="004557E3">
            <w:pPr>
              <w:jc w:val="center"/>
              <w:rPr>
                <w:b/>
                <w:bCs/>
              </w:rPr>
            </w:pPr>
          </w:p>
        </w:tc>
      </w:tr>
      <w:tr w:rsidR="002D5183" w:rsidRPr="00205C80" w14:paraId="614349AA" w14:textId="77777777" w:rsidTr="00750A6F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B9F1C" w14:textId="77777777" w:rsidR="002D5183" w:rsidRPr="00205C80" w:rsidRDefault="002D5183" w:rsidP="00750A6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C5F2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A768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4076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B620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B97F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2F1A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DCED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39D4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</w:tr>
      <w:tr w:rsidR="002D5183" w:rsidRPr="00205C80" w14:paraId="7F42953A" w14:textId="77777777" w:rsidTr="00750A6F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DDBD1" w14:textId="77777777" w:rsidR="002D5183" w:rsidRPr="00205C80" w:rsidRDefault="002D5183" w:rsidP="00750A6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D1B2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5B60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572F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495D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563D5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9D59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374C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41E4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</w:tr>
      <w:tr w:rsidR="002D5183" w:rsidRPr="00205C80" w14:paraId="5C0CCF79" w14:textId="77777777" w:rsidTr="00750A6F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3C443" w14:textId="77777777" w:rsidR="002D5183" w:rsidRPr="00205C80" w:rsidRDefault="002D5183" w:rsidP="00750A6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1149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FA49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710D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D1D8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33CF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5075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848C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EC37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</w:tr>
      <w:tr w:rsidR="002D5183" w:rsidRPr="00205C80" w14:paraId="0B9B12BC" w14:textId="77777777" w:rsidTr="00750A6F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03876" w14:textId="77777777" w:rsidR="002D5183" w:rsidRPr="00205C80" w:rsidRDefault="002D5183" w:rsidP="00750A6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E919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4304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CF9E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87BC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1F01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1C76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D66C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DB4F" w14:textId="77777777" w:rsidR="002D5183" w:rsidRPr="00205C80" w:rsidRDefault="002D5183" w:rsidP="00205C80">
            <w:pPr>
              <w:rPr>
                <w:b/>
                <w:bCs/>
              </w:rPr>
            </w:pPr>
          </w:p>
        </w:tc>
      </w:tr>
    </w:tbl>
    <w:p w14:paraId="572A7024" w14:textId="77777777" w:rsidR="00A132D0" w:rsidRDefault="00A132D0">
      <w:pPr>
        <w:spacing w:line="200" w:lineRule="exact"/>
      </w:pPr>
    </w:p>
    <w:p w14:paraId="121CF79D" w14:textId="77777777" w:rsidR="00A132D0" w:rsidRDefault="00A132D0">
      <w:pPr>
        <w:spacing w:before="9" w:line="200" w:lineRule="exact"/>
      </w:pPr>
    </w:p>
    <w:p w14:paraId="7C53F00A" w14:textId="77777777" w:rsidR="00C8361A" w:rsidRDefault="00C8361A" w:rsidP="00B754E8">
      <w:pPr>
        <w:spacing w:line="240" w:lineRule="exact"/>
        <w:rPr>
          <w:position w:val="-1"/>
          <w:sz w:val="18"/>
          <w:szCs w:val="22"/>
        </w:rPr>
      </w:pPr>
      <w:r w:rsidRPr="00B754E8">
        <w:rPr>
          <w:spacing w:val="-1"/>
          <w:position w:val="-1"/>
          <w:sz w:val="18"/>
          <w:szCs w:val="22"/>
        </w:rPr>
        <w:t>U</w:t>
      </w:r>
      <w:r w:rsidRPr="00B754E8">
        <w:rPr>
          <w:position w:val="-1"/>
          <w:sz w:val="18"/>
          <w:szCs w:val="22"/>
        </w:rPr>
        <w:t>se</w:t>
      </w:r>
      <w:r w:rsidRPr="00B754E8">
        <w:rPr>
          <w:spacing w:val="1"/>
          <w:position w:val="-1"/>
          <w:sz w:val="18"/>
          <w:szCs w:val="22"/>
        </w:rPr>
        <w:t xml:space="preserve"> </w:t>
      </w:r>
      <w:r w:rsidRPr="00B754E8">
        <w:rPr>
          <w:spacing w:val="-1"/>
          <w:position w:val="-1"/>
          <w:sz w:val="18"/>
          <w:szCs w:val="22"/>
        </w:rPr>
        <w:t>R</w:t>
      </w:r>
      <w:r w:rsidRPr="00B754E8">
        <w:rPr>
          <w:position w:val="-1"/>
          <w:sz w:val="18"/>
          <w:szCs w:val="22"/>
        </w:rPr>
        <w:t>ub</w:t>
      </w:r>
      <w:r w:rsidRPr="00B754E8">
        <w:rPr>
          <w:spacing w:val="-2"/>
          <w:position w:val="-1"/>
          <w:sz w:val="18"/>
          <w:szCs w:val="22"/>
        </w:rPr>
        <w:t>r</w:t>
      </w:r>
      <w:r w:rsidRPr="00B754E8">
        <w:rPr>
          <w:spacing w:val="1"/>
          <w:position w:val="-1"/>
          <w:sz w:val="18"/>
          <w:szCs w:val="22"/>
        </w:rPr>
        <w:t>i</w:t>
      </w:r>
      <w:r w:rsidRPr="00B754E8">
        <w:rPr>
          <w:position w:val="-1"/>
          <w:sz w:val="18"/>
          <w:szCs w:val="22"/>
        </w:rPr>
        <w:t>c FYDP-OBE-</w:t>
      </w:r>
      <w:r w:rsidR="000C1826" w:rsidRPr="00B754E8">
        <w:rPr>
          <w:position w:val="-1"/>
          <w:sz w:val="18"/>
          <w:szCs w:val="22"/>
        </w:rPr>
        <w:t>04</w:t>
      </w:r>
      <w:r w:rsidRPr="00B754E8">
        <w:rPr>
          <w:position w:val="-1"/>
          <w:sz w:val="18"/>
          <w:szCs w:val="22"/>
        </w:rPr>
        <w:t xml:space="preserve"> for each student.</w:t>
      </w:r>
    </w:p>
    <w:p w14:paraId="3B2C9DB4" w14:textId="77777777" w:rsidR="00750A6F" w:rsidRPr="00947C25" w:rsidRDefault="00750A6F" w:rsidP="00750A6F">
      <w:pPr>
        <w:spacing w:line="240" w:lineRule="exact"/>
        <w:rPr>
          <w:sz w:val="18"/>
          <w:szCs w:val="22"/>
        </w:rPr>
      </w:pP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39AAD5C9" w14:textId="77777777" w:rsidR="00C8361A" w:rsidRDefault="009800B1" w:rsidP="009800B1">
      <w:pPr>
        <w:tabs>
          <w:tab w:val="left" w:pos="4466"/>
        </w:tabs>
        <w:spacing w:before="2" w:line="280" w:lineRule="exact"/>
        <w:rPr>
          <w:b/>
          <w:bCs/>
          <w:i/>
          <w:iCs/>
          <w:sz w:val="18"/>
          <w:szCs w:val="18"/>
        </w:rPr>
      </w:pPr>
      <w:r w:rsidRPr="00722A07">
        <w:rPr>
          <w:b/>
          <w:i/>
          <w:iCs/>
          <w:spacing w:val="1"/>
          <w:sz w:val="18"/>
          <w:szCs w:val="18"/>
        </w:rPr>
        <w:t>Weighted Average Score = [</w:t>
      </w:r>
      <w:r w:rsidRPr="00722A07">
        <w:rPr>
          <w:b/>
          <w:bCs/>
          <w:i/>
          <w:iCs/>
          <w:sz w:val="18"/>
          <w:szCs w:val="18"/>
        </w:rPr>
        <w:t>PLO-2 (%)*</w:t>
      </w:r>
      <w:r>
        <w:rPr>
          <w:b/>
          <w:bCs/>
          <w:i/>
          <w:iCs/>
          <w:sz w:val="18"/>
          <w:szCs w:val="18"/>
        </w:rPr>
        <w:t>16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9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PLO-1</w:t>
      </w:r>
      <w:r>
        <w:rPr>
          <w:b/>
          <w:bCs/>
          <w:i/>
          <w:iCs/>
          <w:sz w:val="18"/>
          <w:szCs w:val="18"/>
        </w:rPr>
        <w:t>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8+PLO-11(%)*8</w:t>
      </w:r>
      <w:r w:rsidRPr="00722A07">
        <w:rPr>
          <w:b/>
          <w:bCs/>
          <w:i/>
          <w:iCs/>
          <w:sz w:val="18"/>
          <w:szCs w:val="18"/>
        </w:rPr>
        <w:t>]/100</w:t>
      </w:r>
    </w:p>
    <w:p w14:paraId="69D8603A" w14:textId="77777777" w:rsidR="00131E3D" w:rsidRDefault="00131E3D" w:rsidP="009800B1">
      <w:pPr>
        <w:tabs>
          <w:tab w:val="left" w:pos="4466"/>
        </w:tabs>
        <w:spacing w:before="2" w:line="280" w:lineRule="exact"/>
        <w:rPr>
          <w:b/>
          <w:bCs/>
          <w:i/>
          <w:iCs/>
          <w:sz w:val="18"/>
          <w:szCs w:val="18"/>
        </w:rPr>
      </w:pPr>
    </w:p>
    <w:p w14:paraId="2CF0739A" w14:textId="77777777" w:rsidR="00131E3D" w:rsidRDefault="00131E3D" w:rsidP="00131E3D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 ________________________________</w:t>
      </w:r>
    </w:p>
    <w:p w14:paraId="1F8FAF51" w14:textId="77777777" w:rsidR="00131E3D" w:rsidRDefault="0014242B" w:rsidP="00131E3D">
      <w:pPr>
        <w:tabs>
          <w:tab w:val="left" w:pos="4466"/>
        </w:tabs>
        <w:spacing w:before="2" w:line="280" w:lineRule="exact"/>
        <w:ind w:right="48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        </w:t>
      </w:r>
      <w:r w:rsidR="00131E3D">
        <w:rPr>
          <w:b/>
          <w:spacing w:val="1"/>
          <w:sz w:val="22"/>
          <w:szCs w:val="22"/>
        </w:rPr>
        <w:t>FYDP Superviso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        </w:t>
      </w:r>
      <w:r w:rsidR="00131E3D">
        <w:rPr>
          <w:b/>
          <w:spacing w:val="1"/>
          <w:sz w:val="22"/>
          <w:szCs w:val="22"/>
        </w:rPr>
        <w:t>FYDP Coordinator</w:t>
      </w:r>
    </w:p>
    <w:p w14:paraId="66457E21" w14:textId="77777777" w:rsidR="00131E3D" w:rsidRDefault="00131E3D" w:rsidP="009800B1">
      <w:pPr>
        <w:tabs>
          <w:tab w:val="left" w:pos="4466"/>
        </w:tabs>
        <w:spacing w:before="2" w:line="280" w:lineRule="exact"/>
        <w:rPr>
          <w:spacing w:val="1"/>
          <w:sz w:val="22"/>
          <w:szCs w:val="22"/>
        </w:rPr>
      </w:pPr>
    </w:p>
    <w:p w14:paraId="1304B1AD" w14:textId="77777777" w:rsidR="00A132D0" w:rsidRPr="008129C5" w:rsidRDefault="008129C5" w:rsidP="008129C5">
      <w:pPr>
        <w:jc w:val="right"/>
        <w:rPr>
          <w:b/>
          <w:bCs/>
        </w:rPr>
      </w:pPr>
      <w:r w:rsidRPr="008129C5">
        <w:rPr>
          <w:b/>
          <w:bCs/>
        </w:rPr>
        <w:lastRenderedPageBreak/>
        <w:t>FYDP-OBE-</w:t>
      </w:r>
      <w:r w:rsidR="000C1826">
        <w:rPr>
          <w:b/>
          <w:bCs/>
        </w:rPr>
        <w:t>04</w:t>
      </w:r>
    </w:p>
    <w:p w14:paraId="3620ECBA" w14:textId="77777777" w:rsidR="00A132D0" w:rsidRDefault="00A132D0">
      <w:pPr>
        <w:spacing w:line="200" w:lineRule="exact"/>
      </w:pPr>
    </w:p>
    <w:p w14:paraId="28265BDC" w14:textId="77777777" w:rsidR="00A132D0" w:rsidRDefault="00A132D0">
      <w:pPr>
        <w:spacing w:line="200" w:lineRule="exact"/>
        <w:sectPr w:rsidR="00A132D0" w:rsidSect="005E2BDA">
          <w:footerReference w:type="default" r:id="rId8"/>
          <w:pgSz w:w="16840" w:h="11920" w:orient="landscape"/>
          <w:pgMar w:top="851" w:right="1220" w:bottom="280" w:left="1680" w:header="0" w:footer="1123" w:gutter="0"/>
          <w:cols w:space="720"/>
        </w:sectPr>
      </w:pPr>
    </w:p>
    <w:p w14:paraId="629EDAEA" w14:textId="77777777" w:rsidR="000C1826" w:rsidRPr="00E24A3B" w:rsidRDefault="000C1826" w:rsidP="000C1826">
      <w:pPr>
        <w:ind w:right="-3727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0341349A" w14:textId="77777777" w:rsidR="000C1826" w:rsidRPr="00E24A3B" w:rsidRDefault="000C1826" w:rsidP="000C1826">
      <w:pPr>
        <w:ind w:right="-3727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778BB981" w14:textId="77777777" w:rsidR="000C1826" w:rsidRDefault="000C1826" w:rsidP="000C1826">
      <w:pPr>
        <w:ind w:right="-3727"/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46588798" w14:textId="77777777" w:rsidR="000C1826" w:rsidRDefault="000C1826" w:rsidP="000C1826">
      <w:pPr>
        <w:ind w:right="-3727"/>
        <w:jc w:val="center"/>
        <w:rPr>
          <w:sz w:val="28"/>
          <w:szCs w:val="28"/>
        </w:rPr>
      </w:pPr>
    </w:p>
    <w:p w14:paraId="4D56BB31" w14:textId="77777777" w:rsidR="000C1826" w:rsidRPr="00E24A3B" w:rsidRDefault="000C1826" w:rsidP="000C1826">
      <w:pPr>
        <w:ind w:right="-3727"/>
        <w:jc w:val="center"/>
        <w:rPr>
          <w:b/>
          <w:bCs/>
          <w:iCs/>
          <w:sz w:val="24"/>
          <w:szCs w:val="24"/>
        </w:rPr>
      </w:pPr>
      <w:r w:rsidRPr="00E24A3B">
        <w:rPr>
          <w:b/>
          <w:bCs/>
          <w:iCs/>
          <w:sz w:val="24"/>
          <w:szCs w:val="24"/>
        </w:rPr>
        <w:t xml:space="preserve">Rubric for </w:t>
      </w:r>
      <w:r w:rsidR="00DF5E6C">
        <w:rPr>
          <w:b/>
          <w:spacing w:val="1"/>
          <w:sz w:val="24"/>
          <w:szCs w:val="24"/>
        </w:rPr>
        <w:t>Semester 2 (8</w:t>
      </w:r>
      <w:r w:rsidR="00DF5E6C" w:rsidRPr="00DF5E6C">
        <w:rPr>
          <w:b/>
          <w:spacing w:val="1"/>
          <w:sz w:val="24"/>
          <w:szCs w:val="24"/>
          <w:vertAlign w:val="superscript"/>
        </w:rPr>
        <w:t>th</w:t>
      </w:r>
      <w:r w:rsidR="00DF5E6C">
        <w:rPr>
          <w:b/>
          <w:spacing w:val="1"/>
          <w:sz w:val="24"/>
          <w:szCs w:val="24"/>
        </w:rPr>
        <w:t>/Spring Semester) Progress</w:t>
      </w:r>
      <w:r w:rsidR="00DF5E6C" w:rsidRPr="00E31C68">
        <w:rPr>
          <w:b/>
          <w:spacing w:val="1"/>
          <w:sz w:val="24"/>
          <w:szCs w:val="24"/>
        </w:rPr>
        <w:t xml:space="preserve"> </w:t>
      </w:r>
      <w:r w:rsidR="00DF5E6C">
        <w:rPr>
          <w:b/>
          <w:spacing w:val="1"/>
          <w:sz w:val="24"/>
          <w:szCs w:val="24"/>
        </w:rPr>
        <w:t>(</w:t>
      </w:r>
      <w:r w:rsidRPr="00E24A3B">
        <w:rPr>
          <w:b/>
          <w:bCs/>
          <w:iCs/>
          <w:sz w:val="24"/>
          <w:szCs w:val="24"/>
        </w:rPr>
        <w:t xml:space="preserve">Weightage - </w:t>
      </w:r>
      <w:r>
        <w:rPr>
          <w:b/>
          <w:bCs/>
          <w:iCs/>
          <w:sz w:val="24"/>
          <w:szCs w:val="24"/>
        </w:rPr>
        <w:t>24</w:t>
      </w:r>
      <w:r w:rsidRPr="00E24A3B">
        <w:rPr>
          <w:b/>
          <w:bCs/>
          <w:iCs/>
          <w:sz w:val="24"/>
          <w:szCs w:val="24"/>
        </w:rPr>
        <w:t>%)</w:t>
      </w:r>
    </w:p>
    <w:p w14:paraId="13583300" w14:textId="77777777" w:rsidR="000C1826" w:rsidRPr="00E24A3B" w:rsidRDefault="000C1826" w:rsidP="000C1826"/>
    <w:p w14:paraId="39A94591" w14:textId="77777777" w:rsidR="000C1826" w:rsidRDefault="000C1826" w:rsidP="000C1826">
      <w:pPr>
        <w:ind w:right="-3727"/>
        <w:jc w:val="center"/>
        <w:rPr>
          <w:b/>
          <w:bCs/>
          <w:iCs/>
          <w:sz w:val="24"/>
          <w:szCs w:val="24"/>
        </w:rPr>
      </w:pPr>
    </w:p>
    <w:p w14:paraId="2DDE98DA" w14:textId="77777777" w:rsidR="00A132D0" w:rsidRDefault="00A132D0" w:rsidP="006016FE">
      <w:pPr>
        <w:spacing w:before="1"/>
        <w:ind w:left="2268" w:right="-37"/>
        <w:jc w:val="center"/>
        <w:rPr>
          <w:b/>
          <w:i/>
          <w:sz w:val="22"/>
          <w:szCs w:val="22"/>
          <w:u w:val="thick" w:color="000000"/>
        </w:rPr>
      </w:pPr>
    </w:p>
    <w:p w14:paraId="4F9AC07B" w14:textId="77777777" w:rsidR="008129C5" w:rsidRDefault="008129C5" w:rsidP="006016FE">
      <w:pPr>
        <w:spacing w:before="1"/>
        <w:ind w:left="2268" w:right="-37"/>
        <w:jc w:val="center"/>
        <w:rPr>
          <w:b/>
          <w:i/>
          <w:sz w:val="22"/>
          <w:szCs w:val="22"/>
          <w:u w:val="thick" w:color="000000"/>
        </w:rPr>
        <w:sectPr w:rsidR="008129C5">
          <w:type w:val="continuous"/>
          <w:pgSz w:w="16840" w:h="11920" w:orient="landscape"/>
          <w:pgMar w:top="0" w:right="1220" w:bottom="0" w:left="1680" w:header="720" w:footer="720" w:gutter="0"/>
          <w:cols w:num="2" w:space="720" w:equalWidth="0">
            <w:col w:w="10165" w:space="1484"/>
            <w:col w:w="2291"/>
          </w:cols>
        </w:sectPr>
      </w:pPr>
    </w:p>
    <w:p w14:paraId="7ED70DFD" w14:textId="77777777" w:rsidR="008129C5" w:rsidRDefault="008129C5" w:rsidP="006016FE">
      <w:pPr>
        <w:spacing w:before="1"/>
        <w:ind w:left="2268" w:right="-37"/>
        <w:jc w:val="center"/>
        <w:rPr>
          <w:b/>
          <w:i/>
          <w:sz w:val="22"/>
          <w:szCs w:val="22"/>
          <w:u w:val="thick" w:color="000000"/>
        </w:rPr>
      </w:pPr>
    </w:p>
    <w:p w14:paraId="1B40A4EA" w14:textId="77777777" w:rsidR="00D1583C" w:rsidRDefault="00750A6F" w:rsidP="00131E3D">
      <w:pPr>
        <w:spacing w:line="275" w:lineRule="auto"/>
        <w:ind w:right="765"/>
        <w:jc w:val="both"/>
      </w:pPr>
      <w:r>
        <w:rPr>
          <w:sz w:val="24"/>
          <w:szCs w:val="24"/>
        </w:rPr>
        <w:t xml:space="preserve">Project ID: ___________                  </w:t>
      </w:r>
      <w:r w:rsidR="008129C5">
        <w:rPr>
          <w:sz w:val="24"/>
          <w:szCs w:val="24"/>
        </w:rPr>
        <w:t xml:space="preserve">Student </w:t>
      </w:r>
      <w:proofErr w:type="gramStart"/>
      <w:r w:rsidR="008129C5">
        <w:rPr>
          <w:sz w:val="24"/>
          <w:szCs w:val="24"/>
        </w:rPr>
        <w:t>Name:_</w:t>
      </w:r>
      <w:proofErr w:type="gramEnd"/>
      <w:r w:rsidR="008129C5">
        <w:rPr>
          <w:sz w:val="24"/>
          <w:szCs w:val="24"/>
        </w:rPr>
        <w:t>__________________________________</w:t>
      </w:r>
      <w:r w:rsidR="008129C5">
        <w:rPr>
          <w:sz w:val="24"/>
          <w:szCs w:val="24"/>
        </w:rPr>
        <w:tab/>
      </w:r>
      <w:r w:rsidR="008129C5">
        <w:rPr>
          <w:sz w:val="24"/>
          <w:szCs w:val="24"/>
        </w:rPr>
        <w:tab/>
      </w:r>
      <w:r w:rsidR="002D55C0">
        <w:rPr>
          <w:sz w:val="24"/>
          <w:szCs w:val="24"/>
        </w:rPr>
        <w:t>Seat</w:t>
      </w:r>
      <w:r w:rsidR="008129C5">
        <w:rPr>
          <w:sz w:val="24"/>
          <w:szCs w:val="24"/>
        </w:rPr>
        <w:t xml:space="preserve"> No.:_______________</w:t>
      </w:r>
    </w:p>
    <w:p w14:paraId="1A035E2E" w14:textId="77777777" w:rsidR="008129C5" w:rsidRDefault="008129C5" w:rsidP="00A10838">
      <w:pPr>
        <w:sectPr w:rsidR="008129C5" w:rsidSect="008129C5">
          <w:type w:val="continuous"/>
          <w:pgSz w:w="16840" w:h="11920" w:orient="landscape"/>
          <w:pgMar w:top="0" w:right="1220" w:bottom="0" w:left="168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413"/>
        <w:gridCol w:w="2420"/>
        <w:gridCol w:w="2417"/>
        <w:gridCol w:w="2420"/>
        <w:gridCol w:w="2417"/>
      </w:tblGrid>
      <w:tr w:rsidR="007964CF" w14:paraId="2E3AA56F" w14:textId="77777777" w:rsidTr="008129C5">
        <w:trPr>
          <w:trHeight w:hRule="exact" w:val="26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D4E5" w14:textId="77777777" w:rsidR="007964CF" w:rsidRDefault="007964CF" w:rsidP="00A10838"/>
        </w:tc>
        <w:tc>
          <w:tcPr>
            <w:tcW w:w="120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01EC" w14:textId="77777777" w:rsidR="007964CF" w:rsidRDefault="007964CF" w:rsidP="00AD30DF">
            <w:pPr>
              <w:spacing w:line="240" w:lineRule="exact"/>
              <w:ind w:left="-39"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eve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ent</w:t>
            </w:r>
            <w:r w:rsidR="00AD30DF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7964CF" w14:paraId="6A5F3094" w14:textId="77777777" w:rsidTr="00A10838">
        <w:trPr>
          <w:trHeight w:hRule="exact" w:val="516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5FFA" w14:textId="77777777" w:rsidR="007964CF" w:rsidRDefault="007964CF" w:rsidP="00A10838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CCB2" w14:textId="77777777" w:rsidR="007964CF" w:rsidRDefault="007964CF" w:rsidP="00A10838">
            <w:pPr>
              <w:spacing w:line="240" w:lineRule="exact"/>
              <w:ind w:left="526" w:right="52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naccep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able</w:t>
            </w:r>
          </w:p>
          <w:p w14:paraId="40A07818" w14:textId="77777777" w:rsidR="007964CF" w:rsidRDefault="007964CF" w:rsidP="00A10838">
            <w:pPr>
              <w:spacing w:before="1" w:line="240" w:lineRule="exact"/>
              <w:ind w:left="1035" w:right="103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09BB" w14:textId="77777777" w:rsidR="007964CF" w:rsidRDefault="007964CF" w:rsidP="00A10838">
            <w:pPr>
              <w:spacing w:line="240" w:lineRule="exact"/>
              <w:ind w:left="476" w:right="4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cce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  <w:p w14:paraId="1F7E430C" w14:textId="77777777" w:rsidR="007964CF" w:rsidRDefault="007964CF" w:rsidP="00483D15">
            <w:pPr>
              <w:spacing w:before="1" w:line="240" w:lineRule="exact"/>
              <w:ind w:left="100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6016FE">
              <w:rPr>
                <w:b/>
                <w:sz w:val="22"/>
                <w:szCs w:val="22"/>
              </w:rPr>
              <w:t>25%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DD5B" w14:textId="77777777" w:rsidR="007964CF" w:rsidRDefault="007964CF" w:rsidP="00483D15">
            <w:pPr>
              <w:spacing w:line="240" w:lineRule="exact"/>
              <w:ind w:right="59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  <w:p w14:paraId="05DEB62B" w14:textId="77777777" w:rsidR="007964CF" w:rsidRDefault="007964CF" w:rsidP="00483D15">
            <w:pPr>
              <w:spacing w:before="1" w:line="240" w:lineRule="exact"/>
              <w:ind w:left="90" w:right="59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6016FE">
              <w:rPr>
                <w:b/>
                <w:spacing w:val="1"/>
                <w:sz w:val="22"/>
                <w:szCs w:val="22"/>
              </w:rPr>
              <w:t>50%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3562" w14:textId="77777777" w:rsidR="007964CF" w:rsidRDefault="007964CF" w:rsidP="00483D15">
            <w:pPr>
              <w:spacing w:line="240" w:lineRule="exact"/>
              <w:ind w:left="8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ood</w:t>
            </w:r>
          </w:p>
          <w:p w14:paraId="18AFDF6C" w14:textId="77777777" w:rsidR="007964CF" w:rsidRDefault="007964CF" w:rsidP="00483D15">
            <w:pPr>
              <w:spacing w:before="1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6016FE">
              <w:rPr>
                <w:b/>
                <w:spacing w:val="1"/>
                <w:sz w:val="22"/>
                <w:szCs w:val="22"/>
              </w:rPr>
              <w:t>75 %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FE83" w14:textId="77777777" w:rsidR="007964CF" w:rsidRDefault="007964CF" w:rsidP="006016FE">
            <w:pPr>
              <w:spacing w:line="240" w:lineRule="exact"/>
              <w:ind w:left="72"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ent</w:t>
            </w:r>
          </w:p>
          <w:p w14:paraId="5CA2BDFB" w14:textId="77777777" w:rsidR="007964CF" w:rsidRDefault="007964CF" w:rsidP="00483D15">
            <w:pPr>
              <w:spacing w:before="1" w:line="240" w:lineRule="exact"/>
              <w:ind w:left="214"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6016FE">
              <w:rPr>
                <w:b/>
                <w:spacing w:val="1"/>
                <w:sz w:val="22"/>
                <w:szCs w:val="22"/>
              </w:rPr>
              <w:t>100 %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129C5" w14:paraId="74899622" w14:textId="77777777" w:rsidTr="00750A6F">
        <w:trPr>
          <w:trHeight w:hRule="exact" w:val="153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9B45" w14:textId="77777777" w:rsidR="008129C5" w:rsidRDefault="008129C5" w:rsidP="00750A6F">
            <w:pPr>
              <w:spacing w:before="9" w:line="180" w:lineRule="exact"/>
              <w:jc w:val="center"/>
              <w:rPr>
                <w:sz w:val="18"/>
                <w:szCs w:val="18"/>
              </w:rPr>
            </w:pPr>
          </w:p>
          <w:p w14:paraId="4A6C896C" w14:textId="77777777" w:rsidR="008129C5" w:rsidRPr="00D21D71" w:rsidRDefault="008129C5" w:rsidP="00750A6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</w:rPr>
            </w:pPr>
            <w:r w:rsidRPr="00D21D71">
              <w:rPr>
                <w:b/>
                <w:sz w:val="22"/>
                <w:szCs w:val="22"/>
                <w:u w:color="000000"/>
              </w:rPr>
              <w:t>I</w:t>
            </w:r>
          </w:p>
          <w:p w14:paraId="40E0C887" w14:textId="77777777" w:rsidR="008129C5" w:rsidRDefault="008129C5" w:rsidP="00750A6F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Intellectual Contribution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CA26" w14:textId="77777777" w:rsidR="008129C5" w:rsidRPr="00E1224C" w:rsidRDefault="008129C5" w:rsidP="00177CF4">
            <w:pPr>
              <w:spacing w:before="4" w:line="120" w:lineRule="exact"/>
              <w:rPr>
                <w:sz w:val="12"/>
                <w:szCs w:val="12"/>
              </w:rPr>
            </w:pPr>
          </w:p>
          <w:p w14:paraId="7D4CC4E1" w14:textId="77777777" w:rsidR="008129C5" w:rsidRPr="00E1224C" w:rsidRDefault="008129C5" w:rsidP="00177CF4">
            <w:pPr>
              <w:spacing w:line="240" w:lineRule="exact"/>
              <w:ind w:left="102" w:right="63"/>
              <w:jc w:val="both"/>
              <w:rPr>
                <w:sz w:val="22"/>
                <w:szCs w:val="22"/>
              </w:rPr>
            </w:pPr>
            <w:r w:rsidRPr="00E1224C">
              <w:rPr>
                <w:spacing w:val="-4"/>
                <w:sz w:val="22"/>
                <w:szCs w:val="22"/>
              </w:rPr>
              <w:t>Doesn’t contribute to the project work and does not show understanding of the different project attributes.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EAF8" w14:textId="77777777" w:rsidR="008129C5" w:rsidRPr="00E1224C" w:rsidRDefault="008129C5" w:rsidP="002D55C0">
            <w:pPr>
              <w:spacing w:line="240" w:lineRule="exact"/>
              <w:ind w:left="102" w:right="93"/>
              <w:jc w:val="both"/>
              <w:rPr>
                <w:sz w:val="22"/>
                <w:szCs w:val="22"/>
              </w:rPr>
            </w:pPr>
            <w:r w:rsidRPr="00E1224C">
              <w:rPr>
                <w:spacing w:val="-1"/>
                <w:sz w:val="22"/>
                <w:szCs w:val="22"/>
              </w:rPr>
              <w:t>B</w:t>
            </w:r>
            <w:r w:rsidRPr="00E1224C">
              <w:rPr>
                <w:sz w:val="22"/>
                <w:szCs w:val="22"/>
              </w:rPr>
              <w:t>a</w:t>
            </w:r>
            <w:r w:rsidRPr="00E1224C">
              <w:rPr>
                <w:spacing w:val="1"/>
                <w:sz w:val="22"/>
                <w:szCs w:val="22"/>
              </w:rPr>
              <w:t>r</w:t>
            </w:r>
            <w:r w:rsidRPr="00E1224C">
              <w:rPr>
                <w:sz w:val="22"/>
                <w:szCs w:val="22"/>
              </w:rPr>
              <w:t>e</w:t>
            </w:r>
            <w:r w:rsidRPr="00E1224C">
              <w:rPr>
                <w:spacing w:val="1"/>
                <w:sz w:val="22"/>
                <w:szCs w:val="22"/>
              </w:rPr>
              <w:t>l</w:t>
            </w:r>
            <w:r w:rsidRPr="00E1224C">
              <w:rPr>
                <w:sz w:val="22"/>
                <w:szCs w:val="22"/>
              </w:rPr>
              <w:t xml:space="preserve">y        </w:t>
            </w:r>
            <w:r w:rsidRPr="00E1224C">
              <w:rPr>
                <w:spacing w:val="54"/>
                <w:sz w:val="22"/>
                <w:szCs w:val="22"/>
              </w:rPr>
              <w:t xml:space="preserve"> </w:t>
            </w:r>
            <w:r w:rsidRPr="00E1224C">
              <w:rPr>
                <w:sz w:val="22"/>
                <w:szCs w:val="22"/>
              </w:rPr>
              <w:t>participates in the project activities and shows some understanding of the different</w:t>
            </w:r>
            <w:r w:rsidR="002D55C0">
              <w:rPr>
                <w:sz w:val="22"/>
                <w:szCs w:val="22"/>
              </w:rPr>
              <w:t xml:space="preserve"> pr</w:t>
            </w:r>
            <w:r w:rsidRPr="00E1224C">
              <w:rPr>
                <w:sz w:val="22"/>
                <w:szCs w:val="22"/>
              </w:rPr>
              <w:t>oject attributes.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F00E" w14:textId="77777777" w:rsidR="008129C5" w:rsidRPr="00E1224C" w:rsidRDefault="008129C5" w:rsidP="00177CF4">
            <w:pPr>
              <w:spacing w:before="5" w:line="240" w:lineRule="exact"/>
              <w:ind w:left="102" w:right="61"/>
              <w:jc w:val="both"/>
              <w:rPr>
                <w:sz w:val="22"/>
                <w:szCs w:val="22"/>
              </w:rPr>
            </w:pPr>
            <w:r w:rsidRPr="00E1224C">
              <w:rPr>
                <w:sz w:val="22"/>
                <w:szCs w:val="22"/>
              </w:rPr>
              <w:t>Contributes in some activities of the project and shows reasonable understanding of the different project attributes.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11942" w14:textId="77777777" w:rsidR="008129C5" w:rsidRPr="00E1224C" w:rsidRDefault="008129C5" w:rsidP="00177CF4">
            <w:pPr>
              <w:spacing w:before="5" w:line="240" w:lineRule="exact"/>
              <w:ind w:left="102" w:right="64"/>
              <w:jc w:val="both"/>
              <w:rPr>
                <w:sz w:val="22"/>
                <w:szCs w:val="22"/>
              </w:rPr>
            </w:pPr>
            <w:r w:rsidRPr="00E1224C">
              <w:rPr>
                <w:sz w:val="22"/>
                <w:szCs w:val="22"/>
              </w:rPr>
              <w:t>Contributes effectively in majority of the project activities and has good understanding of the complex project attributes.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E074" w14:textId="77777777" w:rsidR="008129C5" w:rsidRPr="00E1224C" w:rsidRDefault="008129C5" w:rsidP="00177CF4">
            <w:pPr>
              <w:spacing w:before="5" w:line="240" w:lineRule="exact"/>
              <w:ind w:left="100" w:right="66"/>
              <w:jc w:val="both"/>
              <w:rPr>
                <w:sz w:val="22"/>
                <w:szCs w:val="22"/>
              </w:rPr>
            </w:pPr>
            <w:r w:rsidRPr="00E1224C">
              <w:rPr>
                <w:sz w:val="22"/>
                <w:szCs w:val="22"/>
              </w:rPr>
              <w:t>Enthusiastic and contributes in all activities of the project and demonstrates very good understanding of the complex project attributes.</w:t>
            </w:r>
          </w:p>
        </w:tc>
      </w:tr>
      <w:tr w:rsidR="007C68B8" w14:paraId="7FBF4DBF" w14:textId="77777777" w:rsidTr="00750A6F">
        <w:trPr>
          <w:trHeight w:hRule="exact" w:val="705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187F1" w14:textId="77777777" w:rsidR="007C68B8" w:rsidRDefault="007C68B8" w:rsidP="00750A6F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14:paraId="1BD9107B" w14:textId="77777777" w:rsidR="007C68B8" w:rsidRPr="00D21D71" w:rsidRDefault="007C68B8" w:rsidP="00750A6F">
            <w:pPr>
              <w:ind w:left="102"/>
              <w:jc w:val="center"/>
              <w:rPr>
                <w:sz w:val="22"/>
                <w:szCs w:val="22"/>
              </w:rPr>
            </w:pPr>
            <w:r w:rsidRPr="00D21D71">
              <w:rPr>
                <w:b/>
                <w:spacing w:val="1"/>
                <w:sz w:val="22"/>
                <w:szCs w:val="22"/>
                <w:u w:color="000000"/>
              </w:rPr>
              <w:t>II</w:t>
            </w:r>
          </w:p>
          <w:p w14:paraId="7159EFAF" w14:textId="77777777" w:rsidR="007C68B8" w:rsidRDefault="007C68B8" w:rsidP="00750A6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Attendance</w:t>
            </w:r>
          </w:p>
        </w:tc>
        <w:tc>
          <w:tcPr>
            <w:tcW w:w="120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D04D6" w14:textId="77777777" w:rsidR="007C68B8" w:rsidRDefault="00E1224C" w:rsidP="00E1224C">
            <w:pPr>
              <w:spacing w:before="3" w:line="240" w:lineRule="exact"/>
              <w:ind w:left="100" w:right="66"/>
              <w:jc w:val="center"/>
              <w:rPr>
                <w:sz w:val="22"/>
                <w:szCs w:val="22"/>
              </w:rPr>
            </w:pPr>
            <w:r w:rsidRPr="00BD2A4B">
              <w:rPr>
                <w:sz w:val="22"/>
                <w:szCs w:val="22"/>
              </w:rPr>
              <w:t>To be taken from Attendance Proforma maintained by the Supervisor</w:t>
            </w:r>
          </w:p>
        </w:tc>
      </w:tr>
      <w:tr w:rsidR="007964CF" w14:paraId="31DF4961" w14:textId="77777777" w:rsidTr="00750A6F">
        <w:trPr>
          <w:trHeight w:hRule="exact" w:val="1245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68794" w14:textId="77777777" w:rsidR="007964CF" w:rsidRDefault="007964CF" w:rsidP="00750A6F">
            <w:pPr>
              <w:spacing w:before="8" w:line="100" w:lineRule="exact"/>
              <w:jc w:val="center"/>
              <w:rPr>
                <w:sz w:val="11"/>
                <w:szCs w:val="11"/>
              </w:rPr>
            </w:pPr>
          </w:p>
          <w:p w14:paraId="205C27E3" w14:textId="77777777" w:rsidR="00CE3551" w:rsidRPr="00D21D71" w:rsidRDefault="007964CF" w:rsidP="00750A6F">
            <w:pPr>
              <w:ind w:left="102" w:right="-103"/>
              <w:jc w:val="center"/>
              <w:rPr>
                <w:b/>
                <w:spacing w:val="1"/>
                <w:sz w:val="22"/>
                <w:szCs w:val="22"/>
              </w:rPr>
            </w:pPr>
            <w:r w:rsidRPr="00D21D71">
              <w:rPr>
                <w:b/>
                <w:spacing w:val="1"/>
                <w:sz w:val="22"/>
                <w:szCs w:val="22"/>
                <w:u w:color="000000"/>
              </w:rPr>
              <w:t>III</w:t>
            </w:r>
          </w:p>
          <w:p w14:paraId="0A72F141" w14:textId="77777777" w:rsidR="007964CF" w:rsidRDefault="007964CF" w:rsidP="00750A6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oheren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 g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oup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1085" w14:textId="77777777" w:rsidR="007964CF" w:rsidRDefault="007964CF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AA37" w14:textId="77777777" w:rsidR="007964CF" w:rsidRDefault="007964CF" w:rsidP="002D55C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2D55C0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ot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am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C90A" w14:textId="77777777" w:rsidR="007964CF" w:rsidRDefault="007964CF" w:rsidP="002D55C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 w:rsidR="002D55C0">
              <w:rPr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eas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3BEE" w14:textId="77777777" w:rsidR="007964CF" w:rsidRDefault="007964CF" w:rsidP="002D55C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des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</w:t>
            </w:r>
            <w:r w:rsidR="002D55C0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2D55C0">
              <w:rPr>
                <w:sz w:val="22"/>
                <w:szCs w:val="22"/>
              </w:rPr>
              <w:t xml:space="preserve"> g</w:t>
            </w:r>
            <w:r>
              <w:rPr>
                <w:spacing w:val="1"/>
                <w:sz w:val="22"/>
                <w:szCs w:val="22"/>
              </w:rPr>
              <w:t>r</w:t>
            </w:r>
            <w:r w:rsidR="002D55C0">
              <w:rPr>
                <w:sz w:val="22"/>
                <w:szCs w:val="22"/>
              </w:rPr>
              <w:t xml:space="preserve">oup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</w:t>
            </w:r>
          </w:p>
          <w:p w14:paraId="5D7AF53F" w14:textId="77777777" w:rsidR="007964CF" w:rsidRDefault="007964CF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tri</w:t>
            </w:r>
            <w:r>
              <w:rPr>
                <w:sz w:val="22"/>
                <w:szCs w:val="22"/>
              </w:rPr>
              <w:t>es</w:t>
            </w:r>
          </w:p>
          <w:p w14:paraId="511F5F48" w14:textId="77777777" w:rsidR="007964CF" w:rsidRDefault="007964CF" w:rsidP="00A10838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2E7D" w14:textId="77777777" w:rsidR="007964CF" w:rsidRDefault="007964CF" w:rsidP="002D55C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ef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eas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der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 w:rsidR="002D55C0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 w:rsidR="002D55C0">
              <w:rPr>
                <w:sz w:val="22"/>
                <w:szCs w:val="22"/>
              </w:rPr>
              <w:t xml:space="preserve"> e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</w:tr>
      <w:tr w:rsidR="007964CF" w14:paraId="58985136" w14:textId="77777777" w:rsidTr="00750A6F">
        <w:trPr>
          <w:trHeight w:hRule="exact" w:val="10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ECB27" w14:textId="77777777" w:rsidR="007964CF" w:rsidRDefault="007964CF" w:rsidP="00750A6F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14:paraId="78948ADB" w14:textId="77777777" w:rsidR="007964CF" w:rsidRPr="00D21D71" w:rsidRDefault="005E2BDA" w:rsidP="00750A6F">
            <w:pPr>
              <w:spacing w:line="240" w:lineRule="exact"/>
              <w:ind w:left="102" w:right="39"/>
              <w:jc w:val="center"/>
              <w:rPr>
                <w:b/>
                <w:spacing w:val="-1"/>
                <w:sz w:val="22"/>
                <w:szCs w:val="22"/>
                <w:u w:color="000000"/>
              </w:rPr>
            </w:pPr>
            <w:r w:rsidRPr="00D21D71">
              <w:rPr>
                <w:b/>
                <w:spacing w:val="-1"/>
                <w:sz w:val="22"/>
                <w:szCs w:val="22"/>
                <w:u w:color="000000"/>
              </w:rPr>
              <w:t>IV</w:t>
            </w:r>
          </w:p>
          <w:p w14:paraId="759FDEC7" w14:textId="77777777" w:rsidR="007964CF" w:rsidRPr="00722AF2" w:rsidRDefault="007964CF" w:rsidP="00750A6F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 w:rsidRPr="00722AF2">
              <w:rPr>
                <w:b/>
                <w:bCs/>
                <w:sz w:val="22"/>
                <w:szCs w:val="22"/>
              </w:rPr>
              <w:t>Response to Questions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75CD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57DDF68A" w14:textId="77777777" w:rsidR="007964CF" w:rsidRDefault="007964CF" w:rsidP="00043507">
            <w:pPr>
              <w:ind w:left="102" w:right="6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04350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nor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E764" w14:textId="77777777" w:rsidR="007964CF" w:rsidRDefault="007964CF" w:rsidP="00A10838">
            <w:pPr>
              <w:spacing w:before="11" w:line="240" w:lineRule="exact"/>
              <w:rPr>
                <w:sz w:val="24"/>
                <w:szCs w:val="24"/>
              </w:rPr>
            </w:pPr>
          </w:p>
          <w:p w14:paraId="5684F0AC" w14:textId="77777777" w:rsidR="007964CF" w:rsidRDefault="007964CF" w:rsidP="00131E3D">
            <w:pPr>
              <w:spacing w:line="240" w:lineRule="exact"/>
              <w:ind w:left="102" w:righ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dequa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0C1826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CE60" w14:textId="77777777" w:rsidR="007964CF" w:rsidRDefault="007964CF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ed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</w:p>
          <w:p w14:paraId="57271530" w14:textId="77777777" w:rsidR="007964CF" w:rsidRDefault="007964CF" w:rsidP="00A10838">
            <w:pPr>
              <w:spacing w:before="3" w:line="240" w:lineRule="exact"/>
              <w:ind w:left="102" w:right="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14:paraId="1164A3E3" w14:textId="77777777" w:rsidR="007964CF" w:rsidRDefault="007964CF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hose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FFF3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7E3AE7DD" w14:textId="77777777" w:rsidR="007964CF" w:rsidRDefault="007964CF" w:rsidP="006B7210">
            <w:pPr>
              <w:ind w:left="102" w:right="6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unde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FA47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42D74C56" w14:textId="77777777" w:rsidR="007964CF" w:rsidRDefault="007964CF" w:rsidP="00A10838">
            <w:pPr>
              <w:ind w:left="100" w:right="5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dep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and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con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E220F" w14:paraId="237AFB15" w14:textId="77777777" w:rsidTr="00750A6F">
        <w:trPr>
          <w:trHeight w:hRule="exact" w:val="84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079E1" w14:textId="77777777" w:rsidR="000E220F" w:rsidRPr="000E220F" w:rsidRDefault="000E220F" w:rsidP="00750A6F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F">
              <w:rPr>
                <w:b/>
                <w:bCs/>
                <w:sz w:val="24"/>
                <w:szCs w:val="24"/>
              </w:rPr>
              <w:t>V</w:t>
            </w:r>
          </w:p>
          <w:p w14:paraId="040090D9" w14:textId="77777777" w:rsidR="000E220F" w:rsidRPr="000E220F" w:rsidRDefault="000E220F" w:rsidP="00750A6F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F">
              <w:rPr>
                <w:b/>
                <w:bCs/>
                <w:sz w:val="24"/>
                <w:szCs w:val="24"/>
              </w:rPr>
              <w:t>Timely Report Submission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7BB9" w14:textId="77777777" w:rsidR="000E220F" w:rsidRPr="000E220F" w:rsidRDefault="006C69F8" w:rsidP="00E1224C">
            <w:pPr>
              <w:spacing w:line="240" w:lineRule="exact"/>
              <w:ind w:left="102"/>
            </w:pPr>
            <w:r>
              <w:t xml:space="preserve">Not </w:t>
            </w:r>
            <w:r w:rsidRPr="00E1224C">
              <w:rPr>
                <w:sz w:val="22"/>
                <w:szCs w:val="22"/>
              </w:rPr>
              <w:t>Submitted</w:t>
            </w:r>
            <w:r>
              <w:t xml:space="preserve"> in time</w:t>
            </w:r>
            <w:r w:rsidR="000C1826">
              <w:t>.</w:t>
            </w:r>
          </w:p>
        </w:tc>
        <w:tc>
          <w:tcPr>
            <w:tcW w:w="7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2619" w14:textId="77777777" w:rsidR="000E220F" w:rsidRDefault="000E220F" w:rsidP="00A1083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66844" w14:textId="77777777" w:rsidR="000E220F" w:rsidRDefault="006C69F8" w:rsidP="00E1224C">
            <w:pPr>
              <w:spacing w:line="240" w:lineRule="exact"/>
              <w:ind w:left="102"/>
              <w:rPr>
                <w:sz w:val="12"/>
                <w:szCs w:val="12"/>
              </w:rPr>
            </w:pPr>
            <w:r w:rsidRPr="006B7210">
              <w:rPr>
                <w:sz w:val="22"/>
                <w:szCs w:val="22"/>
              </w:rPr>
              <w:t>Timely</w:t>
            </w:r>
            <w:r w:rsidRPr="000E220F">
              <w:t xml:space="preserve"> </w:t>
            </w:r>
            <w:r w:rsidRPr="00E1224C">
              <w:rPr>
                <w:sz w:val="22"/>
                <w:szCs w:val="22"/>
              </w:rPr>
              <w:t>Submitted</w:t>
            </w:r>
            <w:r w:rsidR="000C1826">
              <w:rPr>
                <w:sz w:val="22"/>
                <w:szCs w:val="22"/>
              </w:rPr>
              <w:t>.</w:t>
            </w:r>
          </w:p>
        </w:tc>
      </w:tr>
    </w:tbl>
    <w:p w14:paraId="3FFF0A34" w14:textId="77777777" w:rsidR="002D55C0" w:rsidRDefault="002D55C0" w:rsidP="002D55C0">
      <w:pPr>
        <w:tabs>
          <w:tab w:val="left" w:pos="4466"/>
        </w:tabs>
        <w:spacing w:before="2" w:line="28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</w:t>
      </w:r>
    </w:p>
    <w:p w14:paraId="363741DC" w14:textId="77777777" w:rsidR="002D55C0" w:rsidRDefault="002D55C0" w:rsidP="002D55C0">
      <w:pPr>
        <w:tabs>
          <w:tab w:val="left" w:pos="4466"/>
        </w:tabs>
        <w:spacing w:before="2" w:line="280" w:lineRule="exact"/>
        <w:jc w:val="center"/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DA30C4">
        <w:rPr>
          <w:b/>
          <w:bCs/>
          <w:iCs/>
          <w:sz w:val="24"/>
          <w:szCs w:val="24"/>
        </w:rPr>
        <w:t>FYDP S</w:t>
      </w:r>
      <w:r>
        <w:rPr>
          <w:b/>
          <w:bCs/>
          <w:iCs/>
          <w:sz w:val="24"/>
          <w:szCs w:val="24"/>
        </w:rPr>
        <w:t>upervisor</w:t>
      </w:r>
    </w:p>
    <w:p w14:paraId="00E66E04" w14:textId="77777777" w:rsidR="007964CF" w:rsidRDefault="007964CF"/>
    <w:sectPr w:rsidR="007964CF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CA5A" w14:textId="77777777" w:rsidR="000B29EB" w:rsidRDefault="000B29EB">
      <w:r>
        <w:separator/>
      </w:r>
    </w:p>
  </w:endnote>
  <w:endnote w:type="continuationSeparator" w:id="0">
    <w:p w14:paraId="2CF6ACFA" w14:textId="77777777" w:rsidR="000B29EB" w:rsidRDefault="000B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DCF5" w14:textId="77777777" w:rsidR="00A132D0" w:rsidRDefault="00A132D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A3D8" w14:textId="77777777" w:rsidR="000B29EB" w:rsidRDefault="000B29EB">
      <w:r>
        <w:separator/>
      </w:r>
    </w:p>
  </w:footnote>
  <w:footnote w:type="continuationSeparator" w:id="0">
    <w:p w14:paraId="5F670C09" w14:textId="77777777" w:rsidR="000B29EB" w:rsidRDefault="000B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34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2425"/>
    <w:rsid w:val="000140FF"/>
    <w:rsid w:val="00043507"/>
    <w:rsid w:val="000B29EB"/>
    <w:rsid w:val="000C1826"/>
    <w:rsid w:val="000C47B1"/>
    <w:rsid w:val="000E220F"/>
    <w:rsid w:val="00116DF2"/>
    <w:rsid w:val="00131E3D"/>
    <w:rsid w:val="0014242B"/>
    <w:rsid w:val="00176932"/>
    <w:rsid w:val="001A061A"/>
    <w:rsid w:val="00205C80"/>
    <w:rsid w:val="00275DFA"/>
    <w:rsid w:val="002D33C8"/>
    <w:rsid w:val="002D5183"/>
    <w:rsid w:val="002D55C0"/>
    <w:rsid w:val="002E26B4"/>
    <w:rsid w:val="003F1854"/>
    <w:rsid w:val="004557E3"/>
    <w:rsid w:val="00483D15"/>
    <w:rsid w:val="004877F9"/>
    <w:rsid w:val="00517E6E"/>
    <w:rsid w:val="00527952"/>
    <w:rsid w:val="005454EC"/>
    <w:rsid w:val="005E2BDA"/>
    <w:rsid w:val="005F136E"/>
    <w:rsid w:val="006016FE"/>
    <w:rsid w:val="0069210C"/>
    <w:rsid w:val="006B7210"/>
    <w:rsid w:val="006C69F8"/>
    <w:rsid w:val="00722AF2"/>
    <w:rsid w:val="00750A6F"/>
    <w:rsid w:val="00753B9E"/>
    <w:rsid w:val="00773A11"/>
    <w:rsid w:val="007964CF"/>
    <w:rsid w:val="007B187B"/>
    <w:rsid w:val="007B20D2"/>
    <w:rsid w:val="007C5C58"/>
    <w:rsid w:val="007C68B8"/>
    <w:rsid w:val="007E675C"/>
    <w:rsid w:val="008129C5"/>
    <w:rsid w:val="00833ACD"/>
    <w:rsid w:val="00857E55"/>
    <w:rsid w:val="008839C4"/>
    <w:rsid w:val="008A146F"/>
    <w:rsid w:val="008E4BC9"/>
    <w:rsid w:val="00957F81"/>
    <w:rsid w:val="009611BA"/>
    <w:rsid w:val="009800B1"/>
    <w:rsid w:val="00A132D0"/>
    <w:rsid w:val="00A13C62"/>
    <w:rsid w:val="00A25E46"/>
    <w:rsid w:val="00A75505"/>
    <w:rsid w:val="00A90B12"/>
    <w:rsid w:val="00AA70A1"/>
    <w:rsid w:val="00AD30DF"/>
    <w:rsid w:val="00AD41E0"/>
    <w:rsid w:val="00B158D0"/>
    <w:rsid w:val="00B754E8"/>
    <w:rsid w:val="00B95736"/>
    <w:rsid w:val="00BA2510"/>
    <w:rsid w:val="00BA4B71"/>
    <w:rsid w:val="00C07619"/>
    <w:rsid w:val="00C407A4"/>
    <w:rsid w:val="00C8361A"/>
    <w:rsid w:val="00C871FA"/>
    <w:rsid w:val="00CE3551"/>
    <w:rsid w:val="00D12BD6"/>
    <w:rsid w:val="00D1583C"/>
    <w:rsid w:val="00D21D71"/>
    <w:rsid w:val="00D4247E"/>
    <w:rsid w:val="00D649E0"/>
    <w:rsid w:val="00DD1570"/>
    <w:rsid w:val="00DF5E6C"/>
    <w:rsid w:val="00E1224C"/>
    <w:rsid w:val="00E31C68"/>
    <w:rsid w:val="00E80D95"/>
    <w:rsid w:val="00E83E88"/>
    <w:rsid w:val="00F01250"/>
    <w:rsid w:val="00F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D5632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2022-05-09T09:17:00Z</dcterms:created>
  <dcterms:modified xsi:type="dcterms:W3CDTF">2022-05-09T09:17:00Z</dcterms:modified>
</cp:coreProperties>
</file>